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DCD3" w14:textId="32A63842" w:rsidR="00455021" w:rsidRDefault="00455021" w:rsidP="00D467BF">
      <w:pPr>
        <w:rPr>
          <w:rFonts w:ascii="Arial" w:hAnsi="Arial" w:cs="Arial"/>
        </w:rPr>
      </w:pPr>
    </w:p>
    <w:p w14:paraId="2DC8F898" w14:textId="11F5B70A" w:rsidR="00234786" w:rsidRDefault="00234786" w:rsidP="00D467BF">
      <w:pPr>
        <w:rPr>
          <w:rFonts w:ascii="Arial" w:hAnsi="Arial" w:cs="Arial"/>
        </w:rPr>
      </w:pPr>
    </w:p>
    <w:p w14:paraId="3C184ECC" w14:textId="2FD440C5" w:rsidR="00234786" w:rsidRPr="00234786" w:rsidRDefault="00234786" w:rsidP="00234786">
      <w:pPr>
        <w:textAlignment w:val="baseline"/>
        <w:rPr>
          <w:rFonts w:ascii="Arial" w:eastAsia="Times New Roman" w:hAnsi="Arial" w:cs="Arial"/>
          <w:color w:val="000000" w:themeColor="text1"/>
          <w:sz w:val="22"/>
          <w:szCs w:val="22"/>
          <w:lang w:eastAsia="en-GB"/>
        </w:rPr>
      </w:pPr>
      <w:r w:rsidRPr="00234786">
        <w:rPr>
          <w:rFonts w:ascii="Arial" w:eastAsia="Times New Roman" w:hAnsi="Arial" w:cs="Arial"/>
          <w:color w:val="000000" w:themeColor="text1"/>
          <w:sz w:val="22"/>
          <w:szCs w:val="22"/>
          <w:bdr w:val="none" w:sz="0" w:space="0" w:color="auto" w:frame="1"/>
          <w:lang w:eastAsia="en-GB"/>
        </w:rPr>
        <w:t xml:space="preserve">At </w:t>
      </w:r>
      <w:r w:rsidRPr="00E05C1D">
        <w:rPr>
          <w:rFonts w:ascii="Arial" w:eastAsia="Times New Roman" w:hAnsi="Arial" w:cs="Arial"/>
          <w:color w:val="000000" w:themeColor="text1"/>
          <w:sz w:val="22"/>
          <w:szCs w:val="22"/>
          <w:bdr w:val="none" w:sz="0" w:space="0" w:color="auto" w:frame="1"/>
          <w:lang w:eastAsia="en-GB"/>
        </w:rPr>
        <w:t>Grove Villa</w:t>
      </w:r>
      <w:r w:rsidRPr="00234786">
        <w:rPr>
          <w:rFonts w:ascii="Arial" w:eastAsia="Times New Roman" w:hAnsi="Arial" w:cs="Arial"/>
          <w:color w:val="000000" w:themeColor="text1"/>
          <w:sz w:val="22"/>
          <w:szCs w:val="22"/>
          <w:bdr w:val="none" w:sz="0" w:space="0" w:color="auto" w:frame="1"/>
          <w:lang w:eastAsia="en-GB"/>
        </w:rPr>
        <w:t>, we believe that the Key Person Approach Is the most effective way of ensuring that the children develop a strong relationship with a significant adult in the nursery.</w:t>
      </w:r>
    </w:p>
    <w:p w14:paraId="44B7C7FF" w14:textId="77777777"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p>
    <w:p w14:paraId="0B93C566" w14:textId="7CC5A0D3" w:rsidR="00234786" w:rsidRPr="00234786" w:rsidRDefault="00234786" w:rsidP="00234786">
      <w:pPr>
        <w:textAlignment w:val="baseline"/>
        <w:rPr>
          <w:rFonts w:ascii="Arial" w:eastAsia="Times New Roman" w:hAnsi="Arial" w:cs="Arial"/>
          <w:b/>
          <w:bCs/>
          <w:color w:val="000000" w:themeColor="text1"/>
          <w:sz w:val="22"/>
          <w:szCs w:val="22"/>
          <w:lang w:eastAsia="en-GB"/>
        </w:rPr>
      </w:pPr>
      <w:r w:rsidRPr="00234786">
        <w:rPr>
          <w:rFonts w:ascii="Arial" w:eastAsia="Times New Roman" w:hAnsi="Arial" w:cs="Arial"/>
          <w:b/>
          <w:bCs/>
          <w:color w:val="000000" w:themeColor="text1"/>
          <w:sz w:val="22"/>
          <w:szCs w:val="22"/>
          <w:bdr w:val="none" w:sz="0" w:space="0" w:color="auto" w:frame="1"/>
          <w:lang w:eastAsia="en-GB"/>
        </w:rPr>
        <w:t>What is a key person?</w:t>
      </w:r>
    </w:p>
    <w:p w14:paraId="3F089300" w14:textId="59805987"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To ensure every child in the nursery is given the appropriate level of attention and care, a key person is appointed for each child this will be determined by who the child bonds with the most on their settles/ first few sessions.</w:t>
      </w:r>
    </w:p>
    <w:p w14:paraId="2BF76C5B" w14:textId="77777777" w:rsidR="00234786" w:rsidRPr="00234786" w:rsidRDefault="00234786" w:rsidP="00234786">
      <w:pPr>
        <w:textAlignment w:val="baseline"/>
        <w:rPr>
          <w:rFonts w:ascii="Arial" w:eastAsia="Times New Roman" w:hAnsi="Arial" w:cs="Arial"/>
          <w:color w:val="000000" w:themeColor="text1"/>
          <w:sz w:val="22"/>
          <w:szCs w:val="22"/>
          <w:lang w:eastAsia="en-GB"/>
        </w:rPr>
      </w:pPr>
    </w:p>
    <w:p w14:paraId="46FC42A3" w14:textId="4E04B081"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Your child’s key person will develop secure attachments with you child and strong, professional partnerships with yourself, the parents will support all aspects of nursery life, including settling in and transition times. We recognise every child’s individuality efforts and achievements and believe that relationships between adults and children are crucial for the child’s happiness and security.</w:t>
      </w:r>
    </w:p>
    <w:p w14:paraId="24F42FB7" w14:textId="77777777" w:rsidR="00234786" w:rsidRPr="00234786" w:rsidRDefault="00234786" w:rsidP="00234786">
      <w:pPr>
        <w:textAlignment w:val="baseline"/>
        <w:rPr>
          <w:rFonts w:ascii="Arial" w:eastAsia="Times New Roman" w:hAnsi="Arial" w:cs="Arial"/>
          <w:color w:val="000000" w:themeColor="text1"/>
          <w:sz w:val="22"/>
          <w:szCs w:val="22"/>
          <w:lang w:eastAsia="en-GB"/>
        </w:rPr>
      </w:pPr>
    </w:p>
    <w:p w14:paraId="569546AC" w14:textId="3D2A0631" w:rsidR="00234786"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The key person approach gives every child the reassurance to feel secure and cared for, helping them to become familiar with the nursery environment and to feel confident and safe within it.</w:t>
      </w:r>
    </w:p>
    <w:p w14:paraId="103C62B7" w14:textId="77777777" w:rsidR="00E05C1D" w:rsidRPr="00234786" w:rsidRDefault="00E05C1D" w:rsidP="00234786">
      <w:pPr>
        <w:textAlignment w:val="baseline"/>
        <w:rPr>
          <w:rFonts w:ascii="Arial" w:eastAsia="Times New Roman" w:hAnsi="Arial" w:cs="Arial"/>
          <w:color w:val="000000" w:themeColor="text1"/>
          <w:sz w:val="22"/>
          <w:szCs w:val="22"/>
          <w:lang w:eastAsia="en-GB"/>
        </w:rPr>
      </w:pPr>
    </w:p>
    <w:p w14:paraId="201EFCAB" w14:textId="16342911"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The Key Person will offer security, reassurance, and continuity, and they will be usually be the ones to feed, change and soothe your child. If your child’s key person is on leave or absent, we have practitioners who regularly interact with the children to cover on a buddy system. The cover key person will know your child’s routine and take care of their needs.</w:t>
      </w:r>
      <w:r w:rsidR="00E05C1D" w:rsidRPr="00E05C1D">
        <w:rPr>
          <w:rFonts w:ascii="Arial" w:eastAsia="Times New Roman" w:hAnsi="Arial" w:cs="Arial"/>
          <w:color w:val="000000" w:themeColor="text1"/>
          <w:sz w:val="22"/>
          <w:szCs w:val="22"/>
          <w:bdr w:val="none" w:sz="0" w:space="0" w:color="auto" w:frame="1"/>
          <w:lang w:eastAsia="en-GB"/>
        </w:rPr>
        <w:t xml:space="preserve"> </w:t>
      </w:r>
      <w:r w:rsidRPr="00234786">
        <w:rPr>
          <w:rFonts w:ascii="Arial" w:eastAsia="Times New Roman" w:hAnsi="Arial" w:cs="Arial"/>
          <w:color w:val="000000" w:themeColor="text1"/>
          <w:sz w:val="22"/>
          <w:szCs w:val="22"/>
          <w:bdr w:val="none" w:sz="0" w:space="0" w:color="auto" w:frame="1"/>
          <w:lang w:eastAsia="en-GB"/>
        </w:rPr>
        <w:t>They are in the best position to understand your child’s individual needs and to share information with you about your child’s experiences in nursery.</w:t>
      </w:r>
    </w:p>
    <w:p w14:paraId="6A1828D8" w14:textId="77777777" w:rsidR="00E05C1D" w:rsidRPr="00234786" w:rsidRDefault="00E05C1D" w:rsidP="00234786">
      <w:pPr>
        <w:textAlignment w:val="baseline"/>
        <w:rPr>
          <w:rFonts w:ascii="Arial" w:eastAsia="Times New Roman" w:hAnsi="Arial" w:cs="Arial"/>
          <w:color w:val="000000" w:themeColor="text1"/>
          <w:sz w:val="22"/>
          <w:szCs w:val="22"/>
          <w:lang w:eastAsia="en-GB"/>
        </w:rPr>
      </w:pPr>
    </w:p>
    <w:p w14:paraId="473A25CD" w14:textId="2E17B1C9" w:rsidR="00234786" w:rsidRPr="00234786" w:rsidRDefault="00234786" w:rsidP="00234786">
      <w:pPr>
        <w:textAlignment w:val="baseline"/>
        <w:rPr>
          <w:rFonts w:ascii="Arial" w:eastAsia="Times New Roman" w:hAnsi="Arial" w:cs="Arial"/>
          <w:color w:val="000000" w:themeColor="text1"/>
          <w:sz w:val="22"/>
          <w:szCs w:val="22"/>
          <w:lang w:eastAsia="en-GB"/>
        </w:rPr>
      </w:pPr>
      <w:r w:rsidRPr="00234786">
        <w:rPr>
          <w:rFonts w:ascii="Arial" w:eastAsia="Times New Roman" w:hAnsi="Arial" w:cs="Arial"/>
          <w:color w:val="000000" w:themeColor="text1"/>
          <w:sz w:val="22"/>
          <w:szCs w:val="22"/>
          <w:bdr w:val="none" w:sz="0" w:space="0" w:color="auto" w:frame="1"/>
          <w:lang w:eastAsia="en-GB"/>
        </w:rPr>
        <w:t>They will observe them in their play so that they can plan future opportunities and experiences to the best ability to meet their needs and interests.</w:t>
      </w:r>
      <w:r w:rsidR="00E05C1D" w:rsidRPr="00E05C1D">
        <w:rPr>
          <w:rFonts w:ascii="Arial" w:eastAsia="Times New Roman" w:hAnsi="Arial" w:cs="Arial"/>
          <w:color w:val="000000" w:themeColor="text1"/>
          <w:sz w:val="22"/>
          <w:szCs w:val="22"/>
          <w:bdr w:val="none" w:sz="0" w:space="0" w:color="auto" w:frame="1"/>
          <w:lang w:eastAsia="en-GB"/>
        </w:rPr>
        <w:t xml:space="preserve"> </w:t>
      </w:r>
      <w:r w:rsidRPr="00234786">
        <w:rPr>
          <w:rFonts w:ascii="Arial" w:eastAsia="Times New Roman" w:hAnsi="Arial" w:cs="Arial"/>
          <w:color w:val="000000" w:themeColor="text1"/>
          <w:sz w:val="22"/>
          <w:szCs w:val="22"/>
          <w:bdr w:val="none" w:sz="0" w:space="0" w:color="auto" w:frame="1"/>
          <w:lang w:eastAsia="en-GB"/>
        </w:rPr>
        <w:t xml:space="preserve">The key person approach operates within routines that are flexible to the needs of the individual babies and young children. The key person </w:t>
      </w:r>
      <w:r w:rsidR="00E05C1D" w:rsidRPr="00E05C1D">
        <w:rPr>
          <w:rFonts w:ascii="Arial" w:eastAsia="Times New Roman" w:hAnsi="Arial" w:cs="Arial"/>
          <w:color w:val="000000" w:themeColor="text1"/>
          <w:sz w:val="22"/>
          <w:szCs w:val="22"/>
          <w:bdr w:val="none" w:sz="0" w:space="0" w:color="auto" w:frame="1"/>
          <w:lang w:eastAsia="en-GB"/>
        </w:rPr>
        <w:t xml:space="preserve">will </w:t>
      </w:r>
      <w:r w:rsidRPr="00234786">
        <w:rPr>
          <w:rFonts w:ascii="Arial" w:eastAsia="Times New Roman" w:hAnsi="Arial" w:cs="Arial"/>
          <w:color w:val="000000" w:themeColor="text1"/>
          <w:sz w:val="22"/>
          <w:szCs w:val="22"/>
          <w:bdr w:val="none" w:sz="0" w:space="0" w:color="auto" w:frame="1"/>
          <w:lang w:eastAsia="en-GB"/>
        </w:rPr>
        <w:t>change nappies when the child needs it (or every 2-3 hours). Very young children need to become familiar with the voice and face of the person who changes, feeds and is there upon waking up from a nap.</w:t>
      </w:r>
    </w:p>
    <w:p w14:paraId="2B0CBFB7" w14:textId="23239252" w:rsidR="00234786" w:rsidRPr="00E05C1D" w:rsidRDefault="00234786" w:rsidP="00D467BF">
      <w:pPr>
        <w:rPr>
          <w:rFonts w:ascii="Arial" w:hAnsi="Arial" w:cs="Arial"/>
          <w:color w:val="000000" w:themeColor="text1"/>
          <w:sz w:val="28"/>
          <w:szCs w:val="28"/>
        </w:rPr>
      </w:pPr>
    </w:p>
    <w:p w14:paraId="26B1082A" w14:textId="70930BD2" w:rsidR="00234786" w:rsidRPr="00E05C1D" w:rsidRDefault="00234786" w:rsidP="00D467BF">
      <w:pPr>
        <w:rPr>
          <w:rFonts w:ascii="Arial" w:hAnsi="Arial" w:cs="Arial"/>
          <w:color w:val="000000" w:themeColor="text1"/>
          <w:sz w:val="28"/>
          <w:szCs w:val="28"/>
        </w:rPr>
      </w:pPr>
    </w:p>
    <w:p w14:paraId="54396BF4" w14:textId="39EF4270" w:rsidR="00234786" w:rsidRDefault="00234786" w:rsidP="00D467BF">
      <w:pPr>
        <w:rPr>
          <w:rFonts w:ascii="Arial" w:hAnsi="Arial" w:cs="Arial"/>
        </w:rPr>
      </w:pPr>
    </w:p>
    <w:p w14:paraId="2AD49184" w14:textId="35237107" w:rsidR="00234786" w:rsidRDefault="00234786" w:rsidP="00D467BF">
      <w:pPr>
        <w:rPr>
          <w:rFonts w:ascii="Arial" w:hAnsi="Arial" w:cs="Arial"/>
        </w:rPr>
      </w:pPr>
    </w:p>
    <w:p w14:paraId="2BB3DD94" w14:textId="2E484DE9" w:rsidR="00E05C1D" w:rsidRDefault="00E05C1D" w:rsidP="00D467BF">
      <w:pPr>
        <w:rPr>
          <w:rFonts w:ascii="Arial" w:hAnsi="Arial" w:cs="Arial"/>
        </w:rPr>
      </w:pPr>
    </w:p>
    <w:p w14:paraId="26E1A0A3" w14:textId="77777777" w:rsidR="00E05C1D" w:rsidRDefault="00E05C1D" w:rsidP="00D467BF">
      <w:pPr>
        <w:rPr>
          <w:rFonts w:ascii="Arial" w:hAnsi="Arial" w:cs="Arial"/>
        </w:rPr>
      </w:pPr>
    </w:p>
    <w:p w14:paraId="079D4FF2" w14:textId="3910B46E" w:rsidR="00234786" w:rsidRDefault="00234786" w:rsidP="00D467BF">
      <w:pPr>
        <w:rPr>
          <w:rFonts w:ascii="Arial" w:hAnsi="Arial" w:cs="Arial"/>
        </w:rPr>
      </w:pPr>
    </w:p>
    <w:p w14:paraId="50E6BEAB" w14:textId="3F2D96BD" w:rsidR="00234786" w:rsidRDefault="00234786" w:rsidP="00D467BF">
      <w:pPr>
        <w:rPr>
          <w:rFonts w:ascii="Arial" w:hAnsi="Arial" w:cs="Arial"/>
        </w:rPr>
      </w:pPr>
    </w:p>
    <w:p w14:paraId="52FCAAB9" w14:textId="422E61C9" w:rsidR="00234786" w:rsidRDefault="00234786" w:rsidP="00D467BF">
      <w:pPr>
        <w:rPr>
          <w:rFonts w:ascii="Arial" w:hAnsi="Arial" w:cs="Arial"/>
        </w:rPr>
      </w:pPr>
    </w:p>
    <w:p w14:paraId="086A290D" w14:textId="6BB580B5" w:rsidR="00234786" w:rsidRDefault="00234786" w:rsidP="00D467BF">
      <w:pPr>
        <w:rPr>
          <w:rFonts w:ascii="Arial" w:hAnsi="Arial" w:cs="Arial"/>
        </w:rPr>
      </w:pPr>
    </w:p>
    <w:p w14:paraId="2D17874E" w14:textId="7AAE965F" w:rsidR="00234786" w:rsidRDefault="00234786" w:rsidP="00D467BF">
      <w:pPr>
        <w:rPr>
          <w:rFonts w:ascii="Arial" w:hAnsi="Arial" w:cs="Arial"/>
        </w:rPr>
      </w:pPr>
    </w:p>
    <w:p w14:paraId="747B8099" w14:textId="40A28B5B" w:rsidR="00AE0EF2" w:rsidRPr="00E05C1D" w:rsidRDefault="00AE0EF2" w:rsidP="00E05C1D">
      <w:pPr>
        <w:pStyle w:val="NormalWeb"/>
        <w:ind w:firstLine="720"/>
        <w:jc w:val="center"/>
        <w:rPr>
          <w:rFonts w:ascii="Arial" w:eastAsiaTheme="minorHAnsi" w:hAnsi="Arial" w:cs="Arial"/>
          <w:b/>
          <w:bCs/>
          <w:color w:val="000000"/>
          <w:sz w:val="28"/>
          <w:szCs w:val="28"/>
        </w:rPr>
      </w:pPr>
      <w:r w:rsidRPr="00AE0EF2">
        <w:rPr>
          <w:rStyle w:val="Strong"/>
          <w:rFonts w:ascii="Arial" w:eastAsiaTheme="minorEastAsia" w:hAnsi="Arial" w:cs="Arial"/>
          <w:b w:val="0"/>
          <w:bCs w:val="0"/>
          <w:color w:val="222222"/>
        </w:rPr>
        <w:lastRenderedPageBreak/>
        <w:t xml:space="preserve">This </w:t>
      </w:r>
      <w:r w:rsidR="00E05C1D" w:rsidRPr="00E05C1D">
        <w:rPr>
          <w:rFonts w:ascii="Arial" w:hAnsi="Arial" w:cs="Arial"/>
          <w:b/>
          <w:bCs/>
          <w:sz w:val="22"/>
          <w:szCs w:val="22"/>
        </w:rPr>
        <w:t>Key Person Policy</w:t>
      </w:r>
      <w:r w:rsidR="00E05C1D">
        <w:rPr>
          <w:rFonts w:ascii="Arial" w:eastAsiaTheme="minorHAnsi" w:hAnsi="Arial" w:cs="Arial"/>
          <w:b/>
          <w:bCs/>
          <w:color w:val="000000"/>
          <w:sz w:val="28"/>
          <w:szCs w:val="28"/>
        </w:rPr>
        <w:t xml:space="preserve"> </w:t>
      </w:r>
      <w:r>
        <w:rPr>
          <w:rFonts w:ascii="Arial" w:hAnsi="Arial" w:cs="Arial"/>
          <w:sz w:val="22"/>
          <w:szCs w:val="22"/>
        </w:rPr>
        <w:t xml:space="preserve">Is effective </w:t>
      </w:r>
      <w:r w:rsidRPr="00AE0EF2">
        <w:rPr>
          <w:rStyle w:val="Strong"/>
          <w:rFonts w:ascii="Arial" w:eastAsiaTheme="minorEastAsia" w:hAnsi="Arial" w:cs="Arial"/>
          <w:b w:val="0"/>
          <w:bCs w:val="0"/>
          <w:color w:val="222222"/>
        </w:rPr>
        <w:t xml:space="preserve">from: </w:t>
      </w:r>
      <w:r w:rsidRPr="00E05C1D">
        <w:rPr>
          <w:rStyle w:val="Strong"/>
          <w:rFonts w:ascii="Arial" w:eastAsiaTheme="minorEastAsia" w:hAnsi="Arial" w:cs="Arial"/>
          <w:color w:val="222222"/>
        </w:rPr>
        <w:t>13/0</w:t>
      </w:r>
      <w:r w:rsidR="00E05C1D" w:rsidRPr="00E05C1D">
        <w:rPr>
          <w:rStyle w:val="Strong"/>
          <w:rFonts w:ascii="Arial" w:eastAsiaTheme="minorEastAsia" w:hAnsi="Arial" w:cs="Arial"/>
          <w:color w:val="222222"/>
        </w:rPr>
        <w:t>5</w:t>
      </w:r>
      <w:r w:rsidRPr="00E05C1D">
        <w:rPr>
          <w:rStyle w:val="Strong"/>
          <w:rFonts w:ascii="Arial" w:eastAsiaTheme="minorEastAsia" w:hAnsi="Arial" w:cs="Arial"/>
          <w:color w:val="222222"/>
        </w:rPr>
        <w:t>/21</w:t>
      </w:r>
      <w:r w:rsidRPr="00AE0EF2">
        <w:rPr>
          <w:rStyle w:val="Strong"/>
          <w:rFonts w:ascii="Arial" w:eastAsiaTheme="minorEastAsia" w:hAnsi="Arial" w:cs="Arial"/>
          <w:b w:val="0"/>
          <w:bCs w:val="0"/>
          <w:color w:val="222222"/>
        </w:rPr>
        <w:t xml:space="preserve"> until further notice</w:t>
      </w:r>
    </w:p>
    <w:p w14:paraId="41015F8C" w14:textId="6573E84C" w:rsidR="00AE0EF2" w:rsidRPr="00AE0EF2" w:rsidRDefault="00AE0EF2" w:rsidP="00AE0EF2">
      <w:pPr>
        <w:shd w:val="clear" w:color="auto" w:fill="FFFFFF"/>
        <w:spacing w:before="100" w:beforeAutospacing="1" w:after="100" w:afterAutospacing="1"/>
        <w:jc w:val="center"/>
        <w:rPr>
          <w:rFonts w:ascii="Arial" w:hAnsi="Arial" w:cs="Arial"/>
          <w:color w:val="222222"/>
          <w:sz w:val="21"/>
          <w:szCs w:val="21"/>
        </w:rPr>
      </w:pPr>
      <w:r w:rsidRPr="00AE0EF2">
        <w:rPr>
          <w:rFonts w:ascii="Arial" w:hAnsi="Arial" w:cs="Arial"/>
          <w:color w:val="222222"/>
          <w:sz w:val="21"/>
          <w:szCs w:val="21"/>
        </w:rPr>
        <w:t>I have read and been informed about the content, requirements, and expectations of the</w:t>
      </w:r>
      <w:r w:rsidRPr="00AE0EF2">
        <w:rPr>
          <w:rStyle w:val="apple-converted-space"/>
          <w:rFonts w:ascii="Arial" w:hAnsi="Arial" w:cs="Arial"/>
          <w:color w:val="222222"/>
          <w:sz w:val="21"/>
          <w:szCs w:val="21"/>
        </w:rPr>
        <w:t> </w:t>
      </w:r>
      <w:r w:rsidR="00E05C1D" w:rsidRPr="00E05C1D">
        <w:rPr>
          <w:rFonts w:ascii="Arial" w:hAnsi="Arial" w:cs="Arial"/>
          <w:b/>
          <w:bCs/>
          <w:sz w:val="22"/>
          <w:szCs w:val="22"/>
        </w:rPr>
        <w:t>Key Person Policy</w:t>
      </w:r>
      <w:r w:rsidR="00E05C1D" w:rsidRPr="00BF55B5">
        <w:rPr>
          <w:rFonts w:ascii="Arial" w:hAnsi="Arial" w:cs="Arial"/>
          <w:b/>
          <w:bCs/>
          <w:sz w:val="22"/>
          <w:szCs w:val="22"/>
        </w:rPr>
        <w:t xml:space="preserve"> </w:t>
      </w:r>
      <w:r w:rsidRPr="00AE0EF2">
        <w:rPr>
          <w:rFonts w:ascii="Arial" w:hAnsi="Arial" w:cs="Arial"/>
          <w:color w:val="222222"/>
          <w:sz w:val="21"/>
          <w:szCs w:val="21"/>
        </w:rPr>
        <w:t xml:space="preserve">for employees at Grove Villa Childcare. </w:t>
      </w:r>
    </w:p>
    <w:p w14:paraId="6CBB6256" w14:textId="56CA8B5B" w:rsidR="00AE0EF2" w:rsidRPr="00AE0EF2" w:rsidRDefault="00AE0EF2" w:rsidP="00AE0EF2">
      <w:pPr>
        <w:shd w:val="clear" w:color="auto" w:fill="FFFFFF"/>
        <w:spacing w:before="100" w:beforeAutospacing="1" w:after="100" w:afterAutospacing="1"/>
        <w:jc w:val="center"/>
        <w:rPr>
          <w:rFonts w:ascii="Arial" w:hAnsi="Arial" w:cs="Arial"/>
          <w:color w:val="222222"/>
          <w:sz w:val="21"/>
          <w:szCs w:val="21"/>
        </w:rPr>
      </w:pPr>
      <w:r w:rsidRPr="00AE0EF2">
        <w:rPr>
          <w:rFonts w:ascii="Arial" w:hAnsi="Arial" w:cs="Arial"/>
          <w:color w:val="222222"/>
          <w:sz w:val="21"/>
          <w:szCs w:val="21"/>
        </w:rPr>
        <w:t xml:space="preserve">I have received a copy of the </w:t>
      </w:r>
      <w:r w:rsidR="00E05C1D" w:rsidRPr="00E05C1D">
        <w:rPr>
          <w:rFonts w:ascii="Arial" w:hAnsi="Arial" w:cs="Arial"/>
          <w:b/>
          <w:bCs/>
          <w:sz w:val="22"/>
          <w:szCs w:val="22"/>
        </w:rPr>
        <w:t>Key Person Policy</w:t>
      </w:r>
      <w:r w:rsidR="00E05C1D" w:rsidRPr="00BF55B5">
        <w:rPr>
          <w:rFonts w:ascii="Arial" w:hAnsi="Arial" w:cs="Arial"/>
          <w:b/>
          <w:bCs/>
          <w:sz w:val="22"/>
          <w:szCs w:val="22"/>
        </w:rPr>
        <w:t xml:space="preserve"> </w:t>
      </w:r>
      <w:r w:rsidRPr="00AE0EF2">
        <w:rPr>
          <w:rFonts w:ascii="Arial" w:hAnsi="Arial" w:cs="Arial"/>
          <w:color w:val="222222"/>
          <w:sz w:val="21"/>
          <w:szCs w:val="21"/>
        </w:rPr>
        <w:t>and agree to abide by the policy guidelines as a condition of my employment and my continuing employment at Grove Villa Childcare.</w:t>
      </w:r>
    </w:p>
    <w:p w14:paraId="6BB86D55" w14:textId="53487644" w:rsidR="00AE0EF2" w:rsidRPr="00AE0EF2" w:rsidRDefault="00AE0EF2" w:rsidP="00AE0EF2">
      <w:pPr>
        <w:autoSpaceDE w:val="0"/>
        <w:autoSpaceDN w:val="0"/>
        <w:adjustRightInd w:val="0"/>
        <w:spacing w:after="240" w:line="440" w:lineRule="atLeast"/>
        <w:jc w:val="center"/>
        <w:rPr>
          <w:rFonts w:ascii="Arial" w:hAnsi="Arial" w:cs="Arial"/>
          <w:color w:val="222222"/>
          <w:sz w:val="21"/>
          <w:szCs w:val="21"/>
        </w:rPr>
      </w:pPr>
      <w:r w:rsidRPr="00AE0EF2">
        <w:rPr>
          <w:rFonts w:ascii="Arial" w:hAnsi="Arial" w:cs="Arial"/>
          <w:color w:val="222222"/>
          <w:sz w:val="21"/>
          <w:szCs w:val="21"/>
        </w:rPr>
        <w:t xml:space="preserve">I understand that if I have questions, at any time, regarding the </w:t>
      </w:r>
      <w:r w:rsidR="00E05C1D" w:rsidRPr="00E05C1D">
        <w:rPr>
          <w:rFonts w:ascii="Arial" w:hAnsi="Arial" w:cs="Arial"/>
          <w:b/>
          <w:bCs/>
          <w:sz w:val="22"/>
          <w:szCs w:val="22"/>
        </w:rPr>
        <w:t>Key Person Policy</w:t>
      </w:r>
      <w:r w:rsidRPr="00AE0EF2">
        <w:rPr>
          <w:rFonts w:ascii="Arial" w:hAnsi="Arial" w:cs="Arial"/>
          <w:color w:val="222222"/>
          <w:sz w:val="21"/>
          <w:szCs w:val="21"/>
        </w:rPr>
        <w:t>, I will consult with my immediate manager / supervisor.</w:t>
      </w:r>
    </w:p>
    <w:p w14:paraId="1D474BE5" w14:textId="6981D709" w:rsidR="00AE0EF2" w:rsidRPr="00AE0EF2" w:rsidRDefault="00AE0EF2" w:rsidP="00AE0EF2">
      <w:pPr>
        <w:pStyle w:val="NormalWeb"/>
        <w:jc w:val="center"/>
        <w:rPr>
          <w:rFonts w:ascii="Arial" w:hAnsi="Arial" w:cs="Arial"/>
          <w:color w:val="222222"/>
          <w:sz w:val="21"/>
          <w:szCs w:val="21"/>
        </w:rPr>
      </w:pPr>
      <w:r w:rsidRPr="00AE0EF2">
        <w:rPr>
          <w:rFonts w:ascii="Arial" w:hAnsi="Arial" w:cs="Arial"/>
          <w:color w:val="222222"/>
          <w:sz w:val="21"/>
          <w:szCs w:val="21"/>
        </w:rPr>
        <w:t xml:space="preserve">Please read the </w:t>
      </w:r>
      <w:r w:rsidR="00E05C1D" w:rsidRPr="00E05C1D">
        <w:rPr>
          <w:rFonts w:ascii="Arial" w:hAnsi="Arial" w:cs="Arial"/>
          <w:b/>
          <w:bCs/>
          <w:sz w:val="22"/>
          <w:szCs w:val="22"/>
        </w:rPr>
        <w:t>Key Person Policy</w:t>
      </w:r>
      <w:r w:rsidR="00E05C1D" w:rsidRPr="00BF55B5">
        <w:rPr>
          <w:rFonts w:ascii="Arial" w:hAnsi="Arial" w:cs="Arial"/>
          <w:b/>
          <w:bCs/>
          <w:sz w:val="22"/>
          <w:szCs w:val="22"/>
        </w:rPr>
        <w:t xml:space="preserve"> </w:t>
      </w:r>
      <w:r w:rsidRPr="00AE0EF2">
        <w:rPr>
          <w:rFonts w:ascii="Arial" w:hAnsi="Arial" w:cs="Arial"/>
          <w:color w:val="222222"/>
          <w:sz w:val="21"/>
          <w:szCs w:val="21"/>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AE0EF2" w:rsidRPr="00AE0EF2" w14:paraId="7E2DEEDC" w14:textId="77777777" w:rsidTr="009C2323">
        <w:trPr>
          <w:trHeight w:val="640"/>
        </w:trPr>
        <w:tc>
          <w:tcPr>
            <w:tcW w:w="4424" w:type="dxa"/>
          </w:tcPr>
          <w:p w14:paraId="533746F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Full Name</w:t>
            </w:r>
          </w:p>
        </w:tc>
        <w:tc>
          <w:tcPr>
            <w:tcW w:w="4583" w:type="dxa"/>
          </w:tcPr>
          <w:p w14:paraId="0AAA431B"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 xml:space="preserve">Signature </w:t>
            </w:r>
          </w:p>
        </w:tc>
        <w:tc>
          <w:tcPr>
            <w:tcW w:w="1921" w:type="dxa"/>
          </w:tcPr>
          <w:p w14:paraId="40DD2053"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Date</w:t>
            </w:r>
          </w:p>
        </w:tc>
      </w:tr>
      <w:tr w:rsidR="00AE0EF2" w:rsidRPr="00AE0EF2" w14:paraId="48D2A1F1" w14:textId="77777777" w:rsidTr="009C2323">
        <w:trPr>
          <w:trHeight w:val="640"/>
        </w:trPr>
        <w:tc>
          <w:tcPr>
            <w:tcW w:w="4424" w:type="dxa"/>
          </w:tcPr>
          <w:p w14:paraId="43315E8A"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804AE45"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69E7A9D"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4C52562E" w14:textId="77777777" w:rsidTr="009C2323">
        <w:trPr>
          <w:trHeight w:val="653"/>
        </w:trPr>
        <w:tc>
          <w:tcPr>
            <w:tcW w:w="4424" w:type="dxa"/>
          </w:tcPr>
          <w:p w14:paraId="539B6A4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C48E37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34AEC2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4F5764FD" w14:textId="77777777" w:rsidTr="009C2323">
        <w:trPr>
          <w:trHeight w:val="640"/>
        </w:trPr>
        <w:tc>
          <w:tcPr>
            <w:tcW w:w="4424" w:type="dxa"/>
          </w:tcPr>
          <w:p w14:paraId="0DC0FD8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FCADD3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4955128"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34003020" w14:textId="77777777" w:rsidTr="009C2323">
        <w:trPr>
          <w:trHeight w:val="640"/>
        </w:trPr>
        <w:tc>
          <w:tcPr>
            <w:tcW w:w="4424" w:type="dxa"/>
          </w:tcPr>
          <w:p w14:paraId="66CA289B"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484B552"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22D040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BF55B5" w:rsidRPr="00AE0EF2" w14:paraId="76B6CCCF" w14:textId="77777777" w:rsidTr="009C2323">
        <w:trPr>
          <w:trHeight w:val="640"/>
        </w:trPr>
        <w:tc>
          <w:tcPr>
            <w:tcW w:w="4424" w:type="dxa"/>
          </w:tcPr>
          <w:p w14:paraId="4DA2597E"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850073F"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132D8DF"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BF55B5" w:rsidRPr="00AE0EF2" w14:paraId="0EA614E5" w14:textId="77777777" w:rsidTr="009C2323">
        <w:trPr>
          <w:trHeight w:val="640"/>
        </w:trPr>
        <w:tc>
          <w:tcPr>
            <w:tcW w:w="4424" w:type="dxa"/>
          </w:tcPr>
          <w:p w14:paraId="7BD9CE28"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DC6DE19"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14351CF"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BF55B5" w:rsidRPr="00AE0EF2" w14:paraId="5BF19F10" w14:textId="77777777" w:rsidTr="009C2323">
        <w:trPr>
          <w:trHeight w:val="640"/>
        </w:trPr>
        <w:tc>
          <w:tcPr>
            <w:tcW w:w="4424" w:type="dxa"/>
          </w:tcPr>
          <w:p w14:paraId="05BDB78A"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A36DE2E"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5F67BA2"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4BE10A97" w14:textId="77777777" w:rsidTr="009C2323">
        <w:trPr>
          <w:trHeight w:val="640"/>
        </w:trPr>
        <w:tc>
          <w:tcPr>
            <w:tcW w:w="4424" w:type="dxa"/>
          </w:tcPr>
          <w:p w14:paraId="0642FC38"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2D2937C"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370DD2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0F3A565D" w14:textId="77777777" w:rsidTr="009C2323">
        <w:trPr>
          <w:trHeight w:val="653"/>
        </w:trPr>
        <w:tc>
          <w:tcPr>
            <w:tcW w:w="4424" w:type="dxa"/>
          </w:tcPr>
          <w:p w14:paraId="13603294"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C810492"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C9946B5"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192F8AED" w14:textId="77777777" w:rsidTr="009C2323">
        <w:trPr>
          <w:trHeight w:val="640"/>
        </w:trPr>
        <w:tc>
          <w:tcPr>
            <w:tcW w:w="4424" w:type="dxa"/>
          </w:tcPr>
          <w:p w14:paraId="4C0FE1A3"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84FF85E"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EF7F2EF"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518FB5AB" w14:textId="77777777" w:rsidTr="009C2323">
        <w:trPr>
          <w:trHeight w:val="640"/>
        </w:trPr>
        <w:tc>
          <w:tcPr>
            <w:tcW w:w="4424" w:type="dxa"/>
          </w:tcPr>
          <w:p w14:paraId="4FF1603E"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A060290"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39D388F"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5D95B05B" w14:textId="77777777" w:rsidTr="009C2323">
        <w:trPr>
          <w:trHeight w:val="640"/>
        </w:trPr>
        <w:tc>
          <w:tcPr>
            <w:tcW w:w="4424" w:type="dxa"/>
          </w:tcPr>
          <w:p w14:paraId="1139344B"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A97EC8C"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15AA5C2"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46F9B402" w14:textId="77777777" w:rsidR="00AE0EF2" w:rsidRPr="00AE0EF2" w:rsidRDefault="00AE0EF2" w:rsidP="00D467BF">
      <w:pPr>
        <w:rPr>
          <w:rFonts w:ascii="Arial" w:hAnsi="Arial" w:cs="Arial"/>
        </w:rPr>
      </w:pPr>
    </w:p>
    <w:sectPr w:rsidR="00AE0EF2" w:rsidRPr="00AE0EF2"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CB78" w14:textId="77777777" w:rsidR="005A2F40" w:rsidRDefault="005A2F40" w:rsidP="00460776">
      <w:r>
        <w:separator/>
      </w:r>
    </w:p>
  </w:endnote>
  <w:endnote w:type="continuationSeparator" w:id="0">
    <w:p w14:paraId="2C66F9C0" w14:textId="77777777" w:rsidR="005A2F40" w:rsidRDefault="005A2F40"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28669E2A" w:rsidR="000E16CB" w:rsidRPr="000E16CB" w:rsidRDefault="00BF55B5" w:rsidP="000E16CB">
          <w:pPr>
            <w:rPr>
              <w:rFonts w:ascii="Arial" w:hAnsi="Arial" w:cs="Arial"/>
              <w:sz w:val="22"/>
              <w:szCs w:val="22"/>
            </w:rPr>
          </w:pPr>
          <w:r>
            <w:rPr>
              <w:rFonts w:ascii="Arial" w:hAnsi="Arial" w:cs="Arial"/>
              <w:sz w:val="22"/>
              <w:szCs w:val="22"/>
            </w:rPr>
            <w:t>13/0</w:t>
          </w:r>
          <w:r w:rsidR="00E05C1D">
            <w:rPr>
              <w:rFonts w:ascii="Arial" w:hAnsi="Arial" w:cs="Arial"/>
              <w:sz w:val="22"/>
              <w:szCs w:val="22"/>
            </w:rPr>
            <w:t>5</w:t>
          </w:r>
          <w:r>
            <w:rPr>
              <w:rFonts w:ascii="Arial" w:hAnsi="Arial" w:cs="Arial"/>
              <w:sz w:val="22"/>
              <w:szCs w:val="22"/>
            </w:rPr>
            <w:t>/21</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628A8BB7" w:rsidR="000E16CB" w:rsidRPr="000E16CB" w:rsidRDefault="00BF55B5" w:rsidP="000E16CB">
          <w:pPr>
            <w:rPr>
              <w:rFonts w:ascii="Arial" w:hAnsi="Arial" w:cs="Arial"/>
              <w:sz w:val="22"/>
              <w:szCs w:val="22"/>
            </w:rPr>
          </w:pPr>
          <w:r>
            <w:rPr>
              <w:rFonts w:ascii="Arial" w:hAnsi="Arial" w:cs="Arial"/>
              <w:sz w:val="22"/>
              <w:szCs w:val="22"/>
            </w:rPr>
            <w:t>13/0</w:t>
          </w:r>
          <w:r w:rsidR="00E05C1D">
            <w:rPr>
              <w:rFonts w:ascii="Arial" w:hAnsi="Arial" w:cs="Arial"/>
              <w:sz w:val="22"/>
              <w:szCs w:val="22"/>
            </w:rPr>
            <w:t>5</w:t>
          </w:r>
          <w:r>
            <w:rPr>
              <w:rFonts w:ascii="Arial" w:hAnsi="Arial" w:cs="Arial"/>
              <w:sz w:val="22"/>
              <w:szCs w:val="22"/>
            </w:rPr>
            <w:t>/22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85F3" w14:textId="77777777" w:rsidR="005A2F40" w:rsidRDefault="005A2F40" w:rsidP="00460776">
      <w:r>
        <w:separator/>
      </w:r>
    </w:p>
  </w:footnote>
  <w:footnote w:type="continuationSeparator" w:id="0">
    <w:p w14:paraId="6AE94104" w14:textId="77777777" w:rsidR="005A2F40" w:rsidRDefault="005A2F40"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5A013DD3" w14:textId="4FA156BD" w:rsidR="00945096" w:rsidRPr="00E05C1D" w:rsidRDefault="00234786" w:rsidP="007A6426">
    <w:pPr>
      <w:pStyle w:val="NormalWeb"/>
      <w:ind w:firstLine="720"/>
      <w:jc w:val="center"/>
      <w:rPr>
        <w:rFonts w:ascii="Arial" w:eastAsiaTheme="minorHAnsi" w:hAnsi="Arial" w:cs="Arial"/>
        <w:b/>
        <w:bCs/>
        <w:color w:val="000000"/>
        <w:sz w:val="28"/>
        <w:szCs w:val="28"/>
      </w:rPr>
    </w:pPr>
    <w:r w:rsidRPr="00E05C1D">
      <w:rPr>
        <w:rFonts w:ascii="Arial" w:hAnsi="Arial" w:cs="Arial"/>
        <w:b/>
        <w:bCs/>
        <w:sz w:val="28"/>
        <w:szCs w:val="28"/>
      </w:rPr>
      <w:t xml:space="preserve">Key </w:t>
    </w:r>
    <w:r w:rsidR="00E05C1D" w:rsidRPr="00E05C1D">
      <w:rPr>
        <w:rFonts w:ascii="Arial" w:hAnsi="Arial" w:cs="Arial"/>
        <w:b/>
        <w:bCs/>
        <w:sz w:val="28"/>
        <w:szCs w:val="28"/>
      </w:rPr>
      <w:t>Person</w:t>
    </w:r>
    <w:r w:rsidRPr="00E05C1D">
      <w:rPr>
        <w:rFonts w:ascii="Arial" w:hAnsi="Arial" w:cs="Arial"/>
        <w:b/>
        <w:bCs/>
        <w:sz w:val="28"/>
        <w:szCs w:val="2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19"/>
  </w:num>
  <w:num w:numId="9">
    <w:abstractNumId w:val="16"/>
  </w:num>
  <w:num w:numId="10">
    <w:abstractNumId w:val="20"/>
  </w:num>
  <w:num w:numId="11">
    <w:abstractNumId w:val="21"/>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2"/>
  </w:num>
  <w:num w:numId="22">
    <w:abstractNumId w:val="17"/>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234786"/>
    <w:rsid w:val="002661D2"/>
    <w:rsid w:val="00345232"/>
    <w:rsid w:val="0039598A"/>
    <w:rsid w:val="004036F5"/>
    <w:rsid w:val="004514AA"/>
    <w:rsid w:val="00455021"/>
    <w:rsid w:val="00460776"/>
    <w:rsid w:val="00491804"/>
    <w:rsid w:val="004E2865"/>
    <w:rsid w:val="00515402"/>
    <w:rsid w:val="0052081E"/>
    <w:rsid w:val="00526319"/>
    <w:rsid w:val="00571453"/>
    <w:rsid w:val="005A1C20"/>
    <w:rsid w:val="005A2F40"/>
    <w:rsid w:val="006630B3"/>
    <w:rsid w:val="006C06F7"/>
    <w:rsid w:val="00727D9F"/>
    <w:rsid w:val="007A6426"/>
    <w:rsid w:val="007F7EAF"/>
    <w:rsid w:val="00913626"/>
    <w:rsid w:val="00945096"/>
    <w:rsid w:val="00951AB2"/>
    <w:rsid w:val="00A11E14"/>
    <w:rsid w:val="00A459A8"/>
    <w:rsid w:val="00A73725"/>
    <w:rsid w:val="00AE0EF2"/>
    <w:rsid w:val="00AF5EAF"/>
    <w:rsid w:val="00B00D53"/>
    <w:rsid w:val="00B52DF6"/>
    <w:rsid w:val="00B74511"/>
    <w:rsid w:val="00BF55B5"/>
    <w:rsid w:val="00C17E71"/>
    <w:rsid w:val="00C3690B"/>
    <w:rsid w:val="00D467BF"/>
    <w:rsid w:val="00E05C1D"/>
    <w:rsid w:val="00E12BAC"/>
    <w:rsid w:val="00E91EEA"/>
    <w:rsid w:val="00EF2390"/>
    <w:rsid w:val="00F02AB3"/>
    <w:rsid w:val="00F07550"/>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AE0EF2"/>
    <w:rPr>
      <w:b/>
      <w:bCs/>
    </w:rPr>
  </w:style>
  <w:style w:type="character" w:customStyle="1" w:styleId="apple-converted-space">
    <w:name w:val="apple-converted-space"/>
    <w:basedOn w:val="DefaultParagraphFont"/>
    <w:rsid w:val="00AE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3824">
      <w:bodyDiv w:val="1"/>
      <w:marLeft w:val="0"/>
      <w:marRight w:val="0"/>
      <w:marTop w:val="0"/>
      <w:marBottom w:val="0"/>
      <w:divBdr>
        <w:top w:val="none" w:sz="0" w:space="0" w:color="auto"/>
        <w:left w:val="none" w:sz="0" w:space="0" w:color="auto"/>
        <w:bottom w:val="none" w:sz="0" w:space="0" w:color="auto"/>
        <w:right w:val="none" w:sz="0" w:space="0" w:color="auto"/>
      </w:divBdr>
    </w:div>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2021-06-13T17:22:00Z</cp:lastPrinted>
  <dcterms:created xsi:type="dcterms:W3CDTF">2021-06-13T17:23:00Z</dcterms:created>
  <dcterms:modified xsi:type="dcterms:W3CDTF">2021-06-13T17:23:00Z</dcterms:modified>
</cp:coreProperties>
</file>