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79D2" w14:textId="77777777" w:rsidR="00945096" w:rsidRPr="00A144D9" w:rsidRDefault="00945096" w:rsidP="00945096">
      <w:pPr>
        <w:autoSpaceDE w:val="0"/>
        <w:autoSpaceDN w:val="0"/>
        <w:adjustRightInd w:val="0"/>
        <w:spacing w:after="240"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We are aware that children may have allergies which may cause allergic reactions. We will follow this policy to ensure allergic reactions are prevented and staff are fully aware of how to support a child who may be having an allergic reaction. </w:t>
      </w:r>
    </w:p>
    <w:p w14:paraId="4D192D81" w14:textId="258E285D"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Information passed on through parents from the registration form regarding allergic reactions and allergies must be shared with all staff in the nursery.</w:t>
      </w:r>
      <w:r w:rsidRPr="00A144D9">
        <w:rPr>
          <w:rFonts w:ascii="MS Gothic" w:eastAsia="MS Gothic" w:hAnsi="MS Gothic" w:cs="MS Gothic" w:hint="eastAsia"/>
          <w:color w:val="000000"/>
          <w:sz w:val="22"/>
          <w:szCs w:val="22"/>
        </w:rPr>
        <w:t> </w:t>
      </w:r>
    </w:p>
    <w:p w14:paraId="59F37AE3" w14:textId="29CF74ED"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The nursery manager must carry out a full </w:t>
      </w:r>
      <w:r w:rsidRPr="00E72FCB">
        <w:rPr>
          <w:rFonts w:ascii="Arial" w:eastAsiaTheme="minorHAnsi" w:hAnsi="Arial" w:cs="Arial"/>
          <w:b/>
          <w:bCs/>
          <w:color w:val="000000"/>
          <w:sz w:val="22"/>
          <w:szCs w:val="22"/>
        </w:rPr>
        <w:t>Allergy Risk Assessment Procedure</w:t>
      </w:r>
      <w:r w:rsidRPr="00A144D9">
        <w:rPr>
          <w:rFonts w:ascii="Arial" w:eastAsiaTheme="minorHAnsi" w:hAnsi="Arial" w:cs="Arial"/>
          <w:color w:val="000000"/>
          <w:sz w:val="22"/>
          <w:szCs w:val="22"/>
        </w:rPr>
        <w:t xml:space="preserve"> with the parent prior to the child starting the nursery. The information must then be shared with all staff.</w:t>
      </w:r>
      <w:r w:rsidRPr="00A144D9">
        <w:rPr>
          <w:rFonts w:ascii="MS Gothic" w:eastAsia="MS Gothic" w:hAnsi="MS Gothic" w:cs="MS Gothic" w:hint="eastAsia"/>
          <w:color w:val="000000"/>
          <w:sz w:val="22"/>
          <w:szCs w:val="22"/>
        </w:rPr>
        <w:t> </w:t>
      </w:r>
    </w:p>
    <w:p w14:paraId="6CBE4C2D" w14:textId="16C5725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a child has an allergic reaction to food, a bee sting, plant etc, a First Aid trained member of staff will administer the appropriate treatment and parents must be informed. </w:t>
      </w:r>
      <w:r w:rsidRPr="00A144D9">
        <w:rPr>
          <w:rFonts w:ascii="MS Gothic" w:eastAsia="MS Gothic" w:hAnsi="MS Gothic" w:cs="MS Gothic" w:hint="eastAsia"/>
          <w:color w:val="000000"/>
          <w:sz w:val="22"/>
          <w:szCs w:val="22"/>
        </w:rPr>
        <w:t> </w:t>
      </w:r>
    </w:p>
    <w:p w14:paraId="5B7D41E6" w14:textId="10AFB90E"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this treatment requires specialist treatment, </w:t>
      </w:r>
      <w:proofErr w:type="gramStart"/>
      <w:r w:rsidRPr="00A144D9">
        <w:rPr>
          <w:rFonts w:ascii="Arial" w:eastAsiaTheme="minorHAnsi" w:hAnsi="Arial" w:cs="Arial"/>
          <w:color w:val="000000"/>
          <w:sz w:val="22"/>
          <w:szCs w:val="22"/>
        </w:rPr>
        <w:t>e.g.</w:t>
      </w:r>
      <w:proofErr w:type="gramEnd"/>
      <w:r w:rsidRPr="00A144D9">
        <w:rPr>
          <w:rFonts w:ascii="Arial" w:eastAsiaTheme="minorHAnsi" w:hAnsi="Arial" w:cs="Arial"/>
          <w:color w:val="000000"/>
          <w:sz w:val="22"/>
          <w:szCs w:val="22"/>
        </w:rPr>
        <w:t xml:space="preserve"> an </w:t>
      </w:r>
      <w:proofErr w:type="spellStart"/>
      <w:r w:rsidRPr="00A144D9">
        <w:rPr>
          <w:rFonts w:ascii="Arial" w:eastAsiaTheme="minorHAnsi" w:hAnsi="Arial" w:cs="Arial"/>
          <w:color w:val="000000"/>
          <w:sz w:val="22"/>
          <w:szCs w:val="22"/>
        </w:rPr>
        <w:t>Epipen</w:t>
      </w:r>
      <w:proofErr w:type="spellEnd"/>
      <w:r w:rsidRPr="00A144D9">
        <w:rPr>
          <w:rFonts w:ascii="Arial" w:eastAsiaTheme="minorHAnsi" w:hAnsi="Arial" w:cs="Arial"/>
          <w:color w:val="000000"/>
          <w:sz w:val="22"/>
          <w:szCs w:val="22"/>
        </w:rPr>
        <w:t xml:space="preserve">, then at least two members of staff will receive </w:t>
      </w:r>
      <w:r w:rsidRPr="00E72FCB">
        <w:rPr>
          <w:rFonts w:ascii="Arial" w:eastAsiaTheme="minorHAnsi" w:hAnsi="Arial" w:cs="Arial"/>
          <w:b/>
          <w:bCs/>
          <w:color w:val="000000"/>
          <w:sz w:val="22"/>
          <w:szCs w:val="22"/>
        </w:rPr>
        <w:t>specific medical training</w:t>
      </w:r>
      <w:r w:rsidRPr="00A144D9">
        <w:rPr>
          <w:rFonts w:ascii="Arial" w:eastAsiaTheme="minorHAnsi" w:hAnsi="Arial" w:cs="Arial"/>
          <w:color w:val="000000"/>
          <w:sz w:val="22"/>
          <w:szCs w:val="22"/>
        </w:rPr>
        <w:t xml:space="preserve"> to be able to administer the treatment to each individual child.</w:t>
      </w:r>
      <w:r w:rsidRPr="00A144D9">
        <w:rPr>
          <w:rFonts w:ascii="MS Gothic" w:eastAsia="MS Gothic" w:hAnsi="MS Gothic" w:cs="MS Gothic" w:hint="eastAsia"/>
          <w:color w:val="000000"/>
          <w:sz w:val="22"/>
          <w:szCs w:val="22"/>
        </w:rPr>
        <w:t> </w:t>
      </w:r>
    </w:p>
    <w:p w14:paraId="6F55EF97" w14:textId="405B1B1D"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In the event of an allergic reaction, every effort should be made to contact a family member as soon as possible. </w:t>
      </w:r>
      <w:r w:rsidRPr="00A144D9">
        <w:rPr>
          <w:rFonts w:ascii="MS Gothic" w:eastAsia="MS Gothic" w:hAnsi="MS Gothic" w:cs="MS Gothic" w:hint="eastAsia"/>
          <w:color w:val="000000"/>
          <w:sz w:val="22"/>
          <w:szCs w:val="22"/>
        </w:rPr>
        <w:t> </w:t>
      </w:r>
    </w:p>
    <w:p w14:paraId="4ED5684B" w14:textId="022BF6E3"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the allergic reaction is severe a member of staff will summon an ambulance immediately. DO NOT attempt to transport the sick/injured child in your own vehicle. </w:t>
      </w:r>
      <w:r w:rsidRPr="00A144D9">
        <w:rPr>
          <w:rFonts w:ascii="MS Gothic" w:eastAsia="MS Gothic" w:hAnsi="MS Gothic" w:cs="MS Gothic" w:hint="eastAsia"/>
          <w:color w:val="000000"/>
          <w:sz w:val="22"/>
          <w:szCs w:val="22"/>
        </w:rPr>
        <w:t> </w:t>
      </w:r>
    </w:p>
    <w:p w14:paraId="6C0EE993" w14:textId="0449634A"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Whilst waiting for the ambulance, contact the emergency contact and arrange to meet them at the hospital</w:t>
      </w:r>
      <w:r w:rsidR="00EF2390" w:rsidRPr="00A144D9">
        <w:rPr>
          <w:rFonts w:ascii="Arial" w:eastAsiaTheme="minorHAnsi" w:hAnsi="Arial" w:cs="Arial"/>
          <w:color w:val="000000"/>
          <w:sz w:val="22"/>
          <w:szCs w:val="22"/>
        </w:rPr>
        <w:t>.</w:t>
      </w:r>
      <w:r w:rsidRPr="00A144D9">
        <w:rPr>
          <w:rFonts w:ascii="Arial" w:eastAsiaTheme="minorHAnsi" w:hAnsi="Arial" w:cs="Arial"/>
          <w:color w:val="000000"/>
          <w:sz w:val="22"/>
          <w:szCs w:val="22"/>
        </w:rPr>
        <w:t xml:space="preserve"> </w:t>
      </w:r>
      <w:r w:rsidRPr="00A144D9">
        <w:rPr>
          <w:rFonts w:ascii="MS Gothic" w:eastAsia="MS Gothic" w:hAnsi="MS Gothic" w:cs="MS Gothic" w:hint="eastAsia"/>
          <w:color w:val="000000"/>
          <w:sz w:val="22"/>
          <w:szCs w:val="22"/>
        </w:rPr>
        <w:t> </w:t>
      </w:r>
    </w:p>
    <w:p w14:paraId="13238E90" w14:textId="710589D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A senior member of staff must accompany the child and </w:t>
      </w:r>
      <w:proofErr w:type="gramStart"/>
      <w:r w:rsidRPr="00A144D9">
        <w:rPr>
          <w:rFonts w:ascii="Arial" w:eastAsiaTheme="minorHAnsi" w:hAnsi="Arial" w:cs="Arial"/>
          <w:color w:val="000000"/>
          <w:sz w:val="22"/>
          <w:szCs w:val="22"/>
        </w:rPr>
        <w:t>collect together</w:t>
      </w:r>
      <w:proofErr w:type="gramEnd"/>
      <w:r w:rsidRPr="00A144D9">
        <w:rPr>
          <w:rFonts w:ascii="Arial" w:eastAsiaTheme="minorHAnsi" w:hAnsi="Arial" w:cs="Arial"/>
          <w:color w:val="000000"/>
          <w:sz w:val="22"/>
          <w:szCs w:val="22"/>
        </w:rPr>
        <w:t xml:space="preserve"> registration forms, relevant medication sheets, medication and child’s comforter</w:t>
      </w:r>
      <w:r w:rsidR="00EF2390" w:rsidRPr="00A144D9">
        <w:rPr>
          <w:rFonts w:ascii="Arial" w:eastAsiaTheme="minorHAnsi" w:hAnsi="Arial" w:cs="Arial"/>
          <w:color w:val="000000"/>
          <w:sz w:val="22"/>
          <w:szCs w:val="22"/>
        </w:rPr>
        <w:t>.</w:t>
      </w:r>
      <w:r w:rsidRPr="00A144D9">
        <w:rPr>
          <w:rFonts w:ascii="Arial" w:eastAsiaTheme="minorHAnsi" w:hAnsi="Arial" w:cs="Arial"/>
          <w:color w:val="000000"/>
          <w:sz w:val="22"/>
          <w:szCs w:val="22"/>
        </w:rPr>
        <w:t xml:space="preserve"> </w:t>
      </w:r>
    </w:p>
    <w:p w14:paraId="5D1D40D9" w14:textId="77777777" w:rsidR="00EF2390" w:rsidRPr="00A144D9" w:rsidRDefault="00945096" w:rsidP="00945096">
      <w:pPr>
        <w:tabs>
          <w:tab w:val="left" w:pos="220"/>
          <w:tab w:val="left" w:pos="720"/>
        </w:tabs>
        <w:autoSpaceDE w:val="0"/>
        <w:autoSpaceDN w:val="0"/>
        <w:adjustRightInd w:val="0"/>
        <w:spacing w:after="293" w:line="340" w:lineRule="atLeast"/>
        <w:jc w:val="both"/>
        <w:rPr>
          <w:rFonts w:ascii="Arial" w:eastAsia="MS Gothic" w:hAnsi="Arial" w:cs="Arial"/>
          <w:color w:val="000000"/>
          <w:sz w:val="22"/>
          <w:szCs w:val="22"/>
        </w:rPr>
      </w:pPr>
      <w:r w:rsidRPr="00A144D9">
        <w:rPr>
          <w:rFonts w:ascii="Arial" w:eastAsiaTheme="minorHAnsi" w:hAnsi="Arial" w:cs="Arial"/>
          <w:color w:val="000000"/>
          <w:sz w:val="22"/>
          <w:szCs w:val="22"/>
        </w:rPr>
        <w:t xml:space="preserve">Staff must </w:t>
      </w:r>
      <w:proofErr w:type="gramStart"/>
      <w:r w:rsidRPr="00A144D9">
        <w:rPr>
          <w:rFonts w:ascii="Arial" w:eastAsiaTheme="minorHAnsi" w:hAnsi="Arial" w:cs="Arial"/>
          <w:color w:val="000000"/>
          <w:sz w:val="22"/>
          <w:szCs w:val="22"/>
        </w:rPr>
        <w:t>remain calm at all times</w:t>
      </w:r>
      <w:proofErr w:type="gramEnd"/>
      <w:r w:rsidRPr="00A144D9">
        <w:rPr>
          <w:rFonts w:ascii="Arial" w:eastAsiaTheme="minorHAnsi" w:hAnsi="Arial" w:cs="Arial"/>
          <w:color w:val="000000"/>
          <w:sz w:val="22"/>
          <w:szCs w:val="22"/>
        </w:rPr>
        <w:t xml:space="preserve">; children who witness an allergic reaction may well be affected by it and may need lots of cuddles and reassurance. </w:t>
      </w:r>
      <w:r w:rsidRPr="00A144D9">
        <w:rPr>
          <w:rFonts w:ascii="MS Gothic" w:eastAsia="MS Gothic" w:hAnsi="MS Gothic" w:cs="MS Gothic" w:hint="eastAsia"/>
          <w:color w:val="000000"/>
          <w:sz w:val="22"/>
          <w:szCs w:val="22"/>
        </w:rPr>
        <w:t> </w:t>
      </w:r>
    </w:p>
    <w:p w14:paraId="2EA1320F" w14:textId="77777777" w:rsidR="00EF2390"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b/>
          <w:bCs/>
          <w:color w:val="000000"/>
          <w:sz w:val="22"/>
          <w:szCs w:val="22"/>
        </w:rPr>
        <w:t xml:space="preserve">OUR DAILY PROCEDURE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It is the responsibility of ALL people involved in the service of food to ensure that the correct food is given to the correct child. If there is any uncertainty, the </w:t>
      </w:r>
      <w:r w:rsidRPr="00A144D9">
        <w:rPr>
          <w:rFonts w:ascii="Arial" w:eastAsiaTheme="minorHAnsi" w:hAnsi="Arial" w:cs="Arial"/>
          <w:color w:val="000000"/>
          <w:sz w:val="22"/>
          <w:szCs w:val="22"/>
        </w:rPr>
        <w:lastRenderedPageBreak/>
        <w:t xml:space="preserve">most senior member of staff on site should be consulted before food is given to any child with an allergy. </w:t>
      </w:r>
    </w:p>
    <w:p w14:paraId="16128A1B" w14:textId="77777777" w:rsidR="00EF2390"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The aim of the daily procedure is to: </w:t>
      </w:r>
    </w:p>
    <w:p w14:paraId="68E02934" w14:textId="22122091" w:rsidR="00EF2390" w:rsidRPr="00A144D9" w:rsidRDefault="00945096" w:rsidP="00EF2390">
      <w:pPr>
        <w:pStyle w:val="ListParagraph"/>
        <w:numPr>
          <w:ilvl w:val="0"/>
          <w:numId w:val="22"/>
        </w:num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Identify the children with </w:t>
      </w:r>
      <w:proofErr w:type="gramStart"/>
      <w:r w:rsidRPr="00A144D9">
        <w:rPr>
          <w:rFonts w:ascii="Arial" w:eastAsiaTheme="minorHAnsi" w:hAnsi="Arial" w:cs="Arial"/>
          <w:color w:val="000000"/>
          <w:sz w:val="22"/>
          <w:szCs w:val="22"/>
        </w:rPr>
        <w:t>allergies</w:t>
      </w:r>
      <w:proofErr w:type="gramEnd"/>
      <w:r w:rsidRPr="00A144D9">
        <w:rPr>
          <w:rFonts w:ascii="Arial" w:eastAsiaTheme="minorHAnsi" w:hAnsi="Arial" w:cs="Arial"/>
          <w:color w:val="000000"/>
          <w:sz w:val="22"/>
          <w:szCs w:val="22"/>
        </w:rPr>
        <w:t xml:space="preserve"> </w:t>
      </w:r>
    </w:p>
    <w:p w14:paraId="5620DBFD" w14:textId="6A24EA92" w:rsidR="00945096" w:rsidRPr="00A144D9" w:rsidRDefault="00945096" w:rsidP="00EF2390">
      <w:pPr>
        <w:pStyle w:val="ListParagraph"/>
        <w:numPr>
          <w:ilvl w:val="0"/>
          <w:numId w:val="22"/>
        </w:num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Identify the food they </w:t>
      </w:r>
      <w:proofErr w:type="gramStart"/>
      <w:r w:rsidRPr="00A144D9">
        <w:rPr>
          <w:rFonts w:ascii="Arial" w:eastAsiaTheme="minorHAnsi" w:hAnsi="Arial" w:cs="Arial"/>
          <w:color w:val="000000"/>
          <w:sz w:val="22"/>
          <w:szCs w:val="22"/>
        </w:rPr>
        <w:t>require</w:t>
      </w:r>
      <w:proofErr w:type="gramEnd"/>
      <w:r w:rsidRPr="00A144D9">
        <w:rPr>
          <w:rFonts w:ascii="Arial" w:eastAsiaTheme="minorHAnsi" w:hAnsi="Arial" w:cs="Arial"/>
          <w:color w:val="000000"/>
          <w:sz w:val="22"/>
          <w:szCs w:val="22"/>
        </w:rPr>
        <w:t xml:space="preserve"> </w:t>
      </w:r>
      <w:r w:rsidRPr="00A144D9">
        <w:rPr>
          <w:rFonts w:ascii="MS Gothic" w:eastAsia="MS Gothic" w:hAnsi="MS Gothic" w:cs="MS Gothic" w:hint="eastAsia"/>
          <w:color w:val="000000"/>
          <w:sz w:val="22"/>
          <w:szCs w:val="22"/>
        </w:rPr>
        <w:t> </w:t>
      </w:r>
    </w:p>
    <w:p w14:paraId="4E7CE519" w14:textId="17869BC2" w:rsidR="00945096" w:rsidRPr="00A144D9" w:rsidRDefault="00945096" w:rsidP="00EF2390">
      <w:pPr>
        <w:pStyle w:val="ListParagraph"/>
        <w:numPr>
          <w:ilvl w:val="0"/>
          <w:numId w:val="22"/>
        </w:numPr>
        <w:autoSpaceDE w:val="0"/>
        <w:autoSpaceDN w:val="0"/>
        <w:adjustRightInd w:val="0"/>
        <w:spacing w:after="240" w:line="36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Ensure a named person is responsible for ensuring the children don't </w:t>
      </w:r>
      <w:proofErr w:type="gramStart"/>
      <w:r w:rsidRPr="00A144D9">
        <w:rPr>
          <w:rFonts w:ascii="Arial" w:eastAsiaTheme="minorHAnsi" w:hAnsi="Arial" w:cs="Arial"/>
          <w:color w:val="000000"/>
          <w:sz w:val="22"/>
          <w:szCs w:val="22"/>
        </w:rPr>
        <w:t>come into contact with</w:t>
      </w:r>
      <w:proofErr w:type="gramEnd"/>
      <w:r w:rsidRPr="00A144D9">
        <w:rPr>
          <w:rFonts w:ascii="Arial" w:eastAsiaTheme="minorHAnsi" w:hAnsi="Arial" w:cs="Arial"/>
          <w:color w:val="000000"/>
          <w:sz w:val="22"/>
          <w:szCs w:val="22"/>
        </w:rPr>
        <w:t xml:space="preserve"> known allergens. </w:t>
      </w:r>
    </w:p>
    <w:p w14:paraId="286DDBAE" w14:textId="77777777" w:rsidR="00945096" w:rsidRPr="00A144D9" w:rsidRDefault="00945096" w:rsidP="00945096">
      <w:pPr>
        <w:autoSpaceDE w:val="0"/>
        <w:autoSpaceDN w:val="0"/>
        <w:adjustRightInd w:val="0"/>
        <w:spacing w:after="240" w:line="340" w:lineRule="atLeast"/>
        <w:jc w:val="both"/>
        <w:rPr>
          <w:rFonts w:ascii="Arial" w:eastAsiaTheme="minorHAnsi" w:hAnsi="Arial" w:cs="Arial"/>
          <w:color w:val="000000"/>
          <w:sz w:val="22"/>
          <w:szCs w:val="22"/>
        </w:rPr>
      </w:pPr>
      <w:r w:rsidRPr="00A144D9">
        <w:rPr>
          <w:rFonts w:ascii="Arial" w:eastAsiaTheme="minorHAnsi" w:hAnsi="Arial" w:cs="Arial"/>
          <w:b/>
          <w:bCs/>
          <w:color w:val="000000"/>
          <w:sz w:val="22"/>
          <w:szCs w:val="22"/>
        </w:rPr>
        <w:t xml:space="preserve">This is achieved </w:t>
      </w:r>
      <w:proofErr w:type="gramStart"/>
      <w:r w:rsidRPr="00A144D9">
        <w:rPr>
          <w:rFonts w:ascii="Arial" w:eastAsiaTheme="minorHAnsi" w:hAnsi="Arial" w:cs="Arial"/>
          <w:b/>
          <w:bCs/>
          <w:color w:val="000000"/>
          <w:sz w:val="22"/>
          <w:szCs w:val="22"/>
        </w:rPr>
        <w:t>by</w:t>
      </w:r>
      <w:proofErr w:type="gramEnd"/>
      <w:r w:rsidRPr="00A144D9">
        <w:rPr>
          <w:rFonts w:ascii="Arial" w:eastAsiaTheme="minorHAnsi" w:hAnsi="Arial" w:cs="Arial"/>
          <w:b/>
          <w:bCs/>
          <w:color w:val="000000"/>
          <w:sz w:val="22"/>
          <w:szCs w:val="22"/>
        </w:rPr>
        <w:t xml:space="preserve"> </w:t>
      </w:r>
    </w:p>
    <w:p w14:paraId="199175C2"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Children's allergic reactions are detailed by the parents in a special form at the point of registration (or as soon as the nursery is informed). Any changes to allergy information MUST be put in writing by the parent, signed and handed directly to the manager. Emails are acceptable. </w:t>
      </w:r>
      <w:r w:rsidRPr="00A144D9">
        <w:rPr>
          <w:rFonts w:ascii="MS Gothic" w:eastAsia="MS Gothic" w:hAnsi="MS Gothic" w:cs="MS Gothic" w:hint="eastAsia"/>
          <w:color w:val="000000"/>
          <w:sz w:val="22"/>
          <w:szCs w:val="22"/>
        </w:rPr>
        <w:t> </w:t>
      </w:r>
    </w:p>
    <w:p w14:paraId="7C5F5B41"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Children with allergies are identified at the start of the day during opening checks and the daily risk assessment. </w:t>
      </w:r>
      <w:r w:rsidRPr="00A144D9">
        <w:rPr>
          <w:rFonts w:ascii="MS Gothic" w:eastAsia="MS Gothic" w:hAnsi="MS Gothic" w:cs="MS Gothic" w:hint="eastAsia"/>
          <w:color w:val="000000"/>
          <w:sz w:val="22"/>
          <w:szCs w:val="22"/>
        </w:rPr>
        <w:t> </w:t>
      </w:r>
    </w:p>
    <w:p w14:paraId="449B7EE6"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Identify the child with an allergy by using </w:t>
      </w:r>
      <w:r w:rsidRPr="00A144D9">
        <w:rPr>
          <w:rFonts w:ascii="Arial" w:eastAsiaTheme="minorHAnsi" w:hAnsi="Arial" w:cs="Arial"/>
          <w:color w:val="FF0000"/>
          <w:sz w:val="22"/>
          <w:szCs w:val="22"/>
        </w:rPr>
        <w:t>red plates, bowls, cups and trays</w:t>
      </w:r>
      <w:r w:rsidRPr="00A144D9">
        <w:rPr>
          <w:rFonts w:ascii="Arial" w:eastAsiaTheme="minorHAnsi" w:hAnsi="Arial" w:cs="Arial"/>
          <w:color w:val="000000"/>
          <w:sz w:val="22"/>
          <w:szCs w:val="22"/>
        </w:rPr>
        <w:t xml:space="preserve">. We identify these with laminated labels clearly stating the child’s name and allergy information which is placed on the tray in the kitchen by the chef. </w:t>
      </w:r>
      <w:r w:rsidRPr="00A144D9">
        <w:rPr>
          <w:rFonts w:ascii="MS Gothic" w:eastAsia="MS Gothic" w:hAnsi="MS Gothic" w:cs="MS Gothic" w:hint="eastAsia"/>
          <w:color w:val="000000"/>
          <w:sz w:val="22"/>
          <w:szCs w:val="22"/>
        </w:rPr>
        <w:t> </w:t>
      </w:r>
    </w:p>
    <w:p w14:paraId="1C600543"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We offer further portions from a bowl on each individual tray. </w:t>
      </w:r>
      <w:r w:rsidRPr="00A144D9">
        <w:rPr>
          <w:rFonts w:ascii="MS Gothic" w:eastAsia="MS Gothic" w:hAnsi="MS Gothic" w:cs="MS Gothic" w:hint="eastAsia"/>
          <w:color w:val="000000"/>
          <w:sz w:val="22"/>
          <w:szCs w:val="22"/>
        </w:rPr>
        <w:t> </w:t>
      </w:r>
    </w:p>
    <w:p w14:paraId="2AB6AEA9"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A named member of staff (identified by a senior member of staff on a daily basis) </w:t>
      </w:r>
      <w:proofErr w:type="gramStart"/>
      <w:r w:rsidRPr="00A144D9">
        <w:rPr>
          <w:rFonts w:ascii="Arial" w:eastAsiaTheme="minorHAnsi" w:hAnsi="Arial" w:cs="Arial"/>
          <w:color w:val="000000"/>
          <w:sz w:val="22"/>
          <w:szCs w:val="22"/>
        </w:rPr>
        <w:t>is</w:t>
      </w:r>
      <w:proofErr w:type="gramEnd"/>
      <w:r w:rsidRPr="00A144D9">
        <w:rPr>
          <w:rFonts w:ascii="Arial" w:eastAsiaTheme="minorHAnsi" w:hAnsi="Arial" w:cs="Arial"/>
          <w:color w:val="000000"/>
          <w:sz w:val="22"/>
          <w:szCs w:val="22"/>
        </w:rPr>
        <w:t xml:space="preserve">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responsible for monitoring allergies alongside any person preparing food (cook, nursery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nurse etc). The named member of staff wears a </w:t>
      </w:r>
      <w:r w:rsidRPr="00A144D9">
        <w:rPr>
          <w:rFonts w:ascii="Arial" w:eastAsiaTheme="minorHAnsi" w:hAnsi="Arial" w:cs="Arial"/>
          <w:color w:val="FF0000"/>
          <w:sz w:val="22"/>
          <w:szCs w:val="22"/>
        </w:rPr>
        <w:t xml:space="preserve">red wristband </w:t>
      </w:r>
      <w:r w:rsidRPr="00A144D9">
        <w:rPr>
          <w:rFonts w:ascii="Arial" w:eastAsiaTheme="minorHAnsi" w:hAnsi="Arial" w:cs="Arial"/>
          <w:color w:val="000000"/>
          <w:sz w:val="22"/>
          <w:szCs w:val="22"/>
        </w:rPr>
        <w:t xml:space="preserve">to identify them. </w:t>
      </w:r>
      <w:r w:rsidRPr="00A144D9">
        <w:rPr>
          <w:rFonts w:ascii="MS Gothic" w:eastAsia="MS Gothic" w:hAnsi="MS Gothic" w:cs="MS Gothic" w:hint="eastAsia"/>
          <w:color w:val="000000"/>
          <w:sz w:val="22"/>
          <w:szCs w:val="22"/>
        </w:rPr>
        <w:t> </w:t>
      </w:r>
    </w:p>
    <w:p w14:paraId="3D5762A2" w14:textId="29447FD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The named member of staff has ultimate responsibility for ensuring the children receive the correct food. If the staff are absent (</w:t>
      </w:r>
      <w:proofErr w:type="spellStart"/>
      <w:proofErr w:type="gramStart"/>
      <w:r w:rsidRPr="00A144D9">
        <w:rPr>
          <w:rFonts w:ascii="Arial" w:eastAsiaTheme="minorHAnsi" w:hAnsi="Arial" w:cs="Arial"/>
          <w:color w:val="000000"/>
          <w:sz w:val="22"/>
          <w:szCs w:val="22"/>
        </w:rPr>
        <w:t>eg</w:t>
      </w:r>
      <w:proofErr w:type="spellEnd"/>
      <w:proofErr w:type="gramEnd"/>
      <w:r w:rsidRPr="00A144D9">
        <w:rPr>
          <w:rFonts w:ascii="Arial" w:eastAsiaTheme="minorHAnsi" w:hAnsi="Arial" w:cs="Arial"/>
          <w:color w:val="000000"/>
          <w:sz w:val="22"/>
          <w:szCs w:val="22"/>
        </w:rPr>
        <w:t xml:space="preserve"> on their lunch break), they pass the red wristband to another member of staff after liaising clearly with the Manager. </w:t>
      </w:r>
      <w:r w:rsidRPr="00A144D9">
        <w:rPr>
          <w:rFonts w:ascii="MS Gothic" w:eastAsia="MS Gothic" w:hAnsi="MS Gothic" w:cs="MS Gothic" w:hint="eastAsia"/>
          <w:color w:val="000000"/>
          <w:sz w:val="22"/>
          <w:szCs w:val="22"/>
        </w:rPr>
        <w:t> </w:t>
      </w:r>
    </w:p>
    <w:p w14:paraId="5C6FC780"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Children with allergies are monitored by the staff to ensure there is no exchange of </w:t>
      </w:r>
      <w:proofErr w:type="gramStart"/>
      <w:r w:rsidRPr="00A144D9">
        <w:rPr>
          <w:rFonts w:ascii="Arial" w:eastAsiaTheme="minorHAnsi" w:hAnsi="Arial" w:cs="Arial"/>
          <w:color w:val="000000"/>
          <w:sz w:val="22"/>
          <w:szCs w:val="22"/>
        </w:rPr>
        <w:t>food</w:t>
      </w:r>
      <w:proofErr w:type="gramEnd"/>
      <w:r w:rsidRPr="00A144D9">
        <w:rPr>
          <w:rFonts w:ascii="Arial" w:eastAsiaTheme="minorHAnsi" w:hAnsi="Arial" w:cs="Arial"/>
          <w:color w:val="000000"/>
          <w:sz w:val="22"/>
          <w:szCs w:val="22"/>
        </w:rPr>
        <w:t xml:space="preserve">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between the children. </w:t>
      </w:r>
      <w:r w:rsidRPr="00A144D9">
        <w:rPr>
          <w:rFonts w:ascii="MS Gothic" w:eastAsia="MS Gothic" w:hAnsi="MS Gothic" w:cs="MS Gothic" w:hint="eastAsia"/>
          <w:color w:val="000000"/>
          <w:sz w:val="22"/>
          <w:szCs w:val="22"/>
        </w:rPr>
        <w:t> </w:t>
      </w:r>
    </w:p>
    <w:p w14:paraId="474573DC" w14:textId="2625B2C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lastRenderedPageBreak/>
        <w:t xml:space="preserve">The nursery cook is responsible for identifying a suitable food written on the menu for the children with allergies. </w:t>
      </w:r>
      <w:r w:rsidRPr="00A144D9">
        <w:rPr>
          <w:rFonts w:ascii="MS Gothic" w:eastAsia="MS Gothic" w:hAnsi="MS Gothic" w:cs="MS Gothic" w:hint="eastAsia"/>
          <w:color w:val="000000"/>
          <w:sz w:val="22"/>
          <w:szCs w:val="22"/>
        </w:rPr>
        <w:t> </w:t>
      </w:r>
    </w:p>
    <w:p w14:paraId="4E7A8A26" w14:textId="54BC5936"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Food is trayed up in the kitchen for the children with allergies – either on individual plates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or in serving dishes. Food for second servings or self-service will all be contained on each individual tray. </w:t>
      </w:r>
      <w:r w:rsidRPr="00A144D9">
        <w:rPr>
          <w:rFonts w:ascii="MS Gothic" w:eastAsia="MS Gothic" w:hAnsi="MS Gothic" w:cs="MS Gothic" w:hint="eastAsia"/>
          <w:color w:val="000000"/>
          <w:sz w:val="22"/>
          <w:szCs w:val="22"/>
        </w:rPr>
        <w:t> </w:t>
      </w:r>
    </w:p>
    <w:p w14:paraId="4E12BBBB"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0C180F">
        <w:rPr>
          <w:rFonts w:ascii="Arial" w:eastAsiaTheme="minorHAnsi" w:hAnsi="Arial" w:cs="Arial"/>
          <w:color w:val="FF0000"/>
          <w:sz w:val="22"/>
          <w:szCs w:val="22"/>
        </w:rPr>
        <w:t xml:space="preserve">Children with allergies are served before all other children at the table. </w:t>
      </w:r>
      <w:r w:rsidRPr="00A144D9">
        <w:rPr>
          <w:rFonts w:ascii="MS Gothic" w:eastAsia="MS Gothic" w:hAnsi="MS Gothic" w:cs="MS Gothic" w:hint="eastAsia"/>
          <w:color w:val="000000"/>
          <w:sz w:val="22"/>
          <w:szCs w:val="22"/>
        </w:rPr>
        <w:t> </w:t>
      </w:r>
    </w:p>
    <w:p w14:paraId="3FB8CC4D"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there is more than one sitting, the above steps are followed each time. </w:t>
      </w:r>
      <w:r w:rsidRPr="00A144D9">
        <w:rPr>
          <w:rFonts w:ascii="MS Gothic" w:eastAsia="MS Gothic" w:hAnsi="MS Gothic" w:cs="MS Gothic" w:hint="eastAsia"/>
          <w:color w:val="000000"/>
          <w:sz w:val="22"/>
          <w:szCs w:val="22"/>
        </w:rPr>
        <w:t> </w:t>
      </w:r>
    </w:p>
    <w:p w14:paraId="2F8277DF" w14:textId="58B74542"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If food is served on a rolling basis (</w:t>
      </w:r>
      <w:proofErr w:type="gramStart"/>
      <w:r w:rsidRPr="00A144D9">
        <w:rPr>
          <w:rFonts w:ascii="Arial" w:eastAsiaTheme="minorHAnsi" w:hAnsi="Arial" w:cs="Arial"/>
          <w:color w:val="000000"/>
          <w:sz w:val="22"/>
          <w:szCs w:val="22"/>
        </w:rPr>
        <w:t>i.e.</w:t>
      </w:r>
      <w:proofErr w:type="gramEnd"/>
      <w:r w:rsidRPr="00A144D9">
        <w:rPr>
          <w:rFonts w:ascii="Arial" w:eastAsiaTheme="minorHAnsi" w:hAnsi="Arial" w:cs="Arial"/>
          <w:color w:val="000000"/>
          <w:sz w:val="22"/>
          <w:szCs w:val="22"/>
        </w:rPr>
        <w:t xml:space="preserve"> children go to the table when they are ready to eat),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the </w:t>
      </w:r>
      <w:r w:rsidRPr="000C180F">
        <w:rPr>
          <w:rFonts w:ascii="Arial" w:eastAsiaTheme="minorHAnsi" w:hAnsi="Arial" w:cs="Arial"/>
          <w:color w:val="FF0000"/>
          <w:sz w:val="22"/>
          <w:szCs w:val="22"/>
        </w:rPr>
        <w:t>red band member of staff must be sitting with any children that are eating</w:t>
      </w:r>
      <w:r w:rsidRPr="00A144D9">
        <w:rPr>
          <w:rFonts w:ascii="Arial" w:eastAsiaTheme="minorHAnsi" w:hAnsi="Arial" w:cs="Arial"/>
          <w:color w:val="000000"/>
          <w:sz w:val="22"/>
          <w:szCs w:val="22"/>
        </w:rPr>
        <w:t xml:space="preserve">. Any food for allergy children must never be left unattended. </w:t>
      </w:r>
      <w:r w:rsidRPr="00A144D9">
        <w:rPr>
          <w:rFonts w:ascii="MS Gothic" w:eastAsia="MS Gothic" w:hAnsi="MS Gothic" w:cs="MS Gothic" w:hint="eastAsia"/>
          <w:color w:val="000000"/>
          <w:sz w:val="22"/>
          <w:szCs w:val="22"/>
        </w:rPr>
        <w:t> </w:t>
      </w:r>
    </w:p>
    <w:p w14:paraId="3B3D6DF2" w14:textId="1937C1B4"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If unsupervised food play is planned (</w:t>
      </w:r>
      <w:proofErr w:type="spellStart"/>
      <w:proofErr w:type="gramStart"/>
      <w:r w:rsidRPr="00A144D9">
        <w:rPr>
          <w:rFonts w:ascii="Arial" w:eastAsiaTheme="minorHAnsi" w:hAnsi="Arial" w:cs="Arial"/>
          <w:color w:val="000000"/>
          <w:sz w:val="22"/>
          <w:szCs w:val="22"/>
        </w:rPr>
        <w:t>eg</w:t>
      </w:r>
      <w:proofErr w:type="spellEnd"/>
      <w:proofErr w:type="gramEnd"/>
      <w:r w:rsidRPr="00A144D9">
        <w:rPr>
          <w:rFonts w:ascii="Arial" w:eastAsiaTheme="minorHAnsi" w:hAnsi="Arial" w:cs="Arial"/>
          <w:color w:val="000000"/>
          <w:sz w:val="22"/>
          <w:szCs w:val="22"/>
        </w:rPr>
        <w:t xml:space="preserve"> messy play, cutting bread, </w:t>
      </w:r>
      <w:r w:rsidR="002510E5" w:rsidRPr="00A144D9">
        <w:rPr>
          <w:rFonts w:ascii="Arial" w:eastAsiaTheme="minorHAnsi" w:hAnsi="Arial" w:cs="Arial"/>
          <w:color w:val="000000"/>
          <w:sz w:val="22"/>
          <w:szCs w:val="22"/>
        </w:rPr>
        <w:t>homemade</w:t>
      </w:r>
      <w:r w:rsidRPr="00A144D9">
        <w:rPr>
          <w:rFonts w:ascii="Arial" w:eastAsiaTheme="minorHAnsi" w:hAnsi="Arial" w:cs="Arial"/>
          <w:color w:val="000000"/>
          <w:sz w:val="22"/>
          <w:szCs w:val="22"/>
        </w:rPr>
        <w:t xml:space="preserve"> playdough), it MUST be approved by the nursery manager or deputy before it goes ahead, in the same way as a cooking activity. </w:t>
      </w:r>
      <w:r w:rsidRPr="00A144D9">
        <w:rPr>
          <w:rFonts w:ascii="MS Gothic" w:eastAsia="MS Gothic" w:hAnsi="MS Gothic" w:cs="MS Gothic" w:hint="eastAsia"/>
          <w:color w:val="000000"/>
          <w:sz w:val="22"/>
          <w:szCs w:val="22"/>
        </w:rPr>
        <w:t> </w:t>
      </w:r>
    </w:p>
    <w:p w14:paraId="726B052B"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Ingredients in all purchased food stuffs </w:t>
      </w:r>
      <w:proofErr w:type="gramStart"/>
      <w:r w:rsidRPr="00A144D9">
        <w:rPr>
          <w:rFonts w:ascii="Arial" w:eastAsiaTheme="minorHAnsi" w:hAnsi="Arial" w:cs="Arial"/>
          <w:color w:val="000000"/>
          <w:sz w:val="22"/>
          <w:szCs w:val="22"/>
        </w:rPr>
        <w:t>have to</w:t>
      </w:r>
      <w:proofErr w:type="gramEnd"/>
      <w:r w:rsidRPr="00A144D9">
        <w:rPr>
          <w:rFonts w:ascii="Arial" w:eastAsiaTheme="minorHAnsi" w:hAnsi="Arial" w:cs="Arial"/>
          <w:color w:val="000000"/>
          <w:sz w:val="22"/>
          <w:szCs w:val="22"/>
        </w:rPr>
        <w:t xml:space="preserve"> be checked for allergens by the chef and/or manager. </w:t>
      </w:r>
      <w:r w:rsidRPr="00A144D9">
        <w:rPr>
          <w:rFonts w:ascii="MS Gothic" w:eastAsia="MS Gothic" w:hAnsi="MS Gothic" w:cs="MS Gothic" w:hint="eastAsia"/>
          <w:color w:val="000000"/>
          <w:sz w:val="22"/>
          <w:szCs w:val="22"/>
        </w:rPr>
        <w:t> </w:t>
      </w:r>
    </w:p>
    <w:p w14:paraId="0EB22A66" w14:textId="763C413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Ingredients for all food served in the nursery are available upon request. </w:t>
      </w:r>
    </w:p>
    <w:p w14:paraId="1D3ADCD3" w14:textId="017B1A26" w:rsidR="00455021" w:rsidRDefault="0094509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r w:rsidRPr="00A144D9">
        <w:rPr>
          <w:rFonts w:ascii="Arial" w:eastAsiaTheme="minorHAnsi" w:hAnsi="Arial" w:cs="Arial"/>
          <w:color w:val="000000"/>
          <w:sz w:val="22"/>
          <w:szCs w:val="22"/>
        </w:rPr>
        <w:t xml:space="preserve">A breach of these policies and procedures by staff will result in disciplinary action which may result in dismissal. </w:t>
      </w:r>
      <w:r w:rsidRPr="00A144D9">
        <w:rPr>
          <w:rFonts w:ascii="MS Gothic" w:eastAsia="MS Gothic" w:hAnsi="MS Gothic" w:cs="MS Gothic" w:hint="eastAsia"/>
          <w:color w:val="000000"/>
          <w:sz w:val="22"/>
          <w:szCs w:val="22"/>
        </w:rPr>
        <w:t> </w:t>
      </w:r>
    </w:p>
    <w:p w14:paraId="6AA6D1A9" w14:textId="1CC62088"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77DAC211" w14:textId="1E53FD04"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171E393B" w14:textId="7D863770"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2109CDEF" w14:textId="102E0240"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5018FC1C" w14:textId="698C941D"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73880949" w14:textId="4C66E114" w:rsidR="00B00756" w:rsidRDefault="005C12C8" w:rsidP="005C12C8">
      <w:pPr>
        <w:autoSpaceDE w:val="0"/>
        <w:autoSpaceDN w:val="0"/>
        <w:adjustRightInd w:val="0"/>
        <w:spacing w:after="240" w:line="440" w:lineRule="atLeast"/>
        <w:jc w:val="center"/>
        <w:rPr>
          <w:rFonts w:ascii="Arial" w:hAnsi="Arial" w:cs="Arial"/>
          <w:color w:val="222222"/>
          <w:sz w:val="26"/>
          <w:szCs w:val="26"/>
        </w:rPr>
      </w:pPr>
      <w:r>
        <w:rPr>
          <w:rStyle w:val="Strong"/>
          <w:rFonts w:ascii="Arial" w:hAnsi="Arial" w:cs="Arial"/>
          <w:color w:val="222222"/>
          <w:sz w:val="26"/>
          <w:szCs w:val="26"/>
        </w:rPr>
        <w:lastRenderedPageBreak/>
        <w:t xml:space="preserve">This </w:t>
      </w:r>
      <w:r w:rsidRPr="00945096">
        <w:rPr>
          <w:rFonts w:ascii="Arial" w:eastAsiaTheme="minorHAnsi" w:hAnsi="Arial" w:cs="Arial"/>
          <w:b/>
          <w:bCs/>
          <w:color w:val="000000"/>
          <w:sz w:val="28"/>
          <w:szCs w:val="28"/>
        </w:rPr>
        <w:t>Allergies and Allergic Reaction Policy</w:t>
      </w:r>
      <w:r>
        <w:rPr>
          <w:rFonts w:ascii="Arial" w:eastAsiaTheme="minorHAnsi" w:hAnsi="Arial" w:cs="Arial"/>
          <w:b/>
          <w:bCs/>
          <w:color w:val="000000"/>
          <w:sz w:val="28"/>
          <w:szCs w:val="28"/>
        </w:rPr>
        <w:t xml:space="preserve"> is effective from</w:t>
      </w:r>
      <w:r w:rsidR="00B00756">
        <w:rPr>
          <w:rStyle w:val="Strong"/>
          <w:rFonts w:ascii="Arial" w:hAnsi="Arial" w:cs="Arial"/>
          <w:color w:val="222222"/>
          <w:sz w:val="26"/>
          <w:szCs w:val="26"/>
        </w:rPr>
        <w:t xml:space="preserve">: </w:t>
      </w:r>
      <w:r w:rsidR="002510E5">
        <w:rPr>
          <w:rStyle w:val="Strong"/>
          <w:rFonts w:ascii="Arial" w:hAnsi="Arial" w:cs="Arial"/>
          <w:color w:val="222222"/>
          <w:sz w:val="26"/>
          <w:szCs w:val="26"/>
        </w:rPr>
        <w:t>01/04/23</w:t>
      </w:r>
      <w:r w:rsidR="00B00756">
        <w:rPr>
          <w:rStyle w:val="Strong"/>
          <w:rFonts w:ascii="Arial" w:hAnsi="Arial" w:cs="Arial"/>
          <w:color w:val="222222"/>
          <w:sz w:val="26"/>
          <w:szCs w:val="26"/>
        </w:rPr>
        <w:t xml:space="preserve"> until further </w:t>
      </w:r>
      <w:proofErr w:type="gramStart"/>
      <w:r w:rsidR="00B00756">
        <w:rPr>
          <w:rStyle w:val="Strong"/>
          <w:rFonts w:ascii="Arial" w:hAnsi="Arial" w:cs="Arial"/>
          <w:color w:val="222222"/>
          <w:sz w:val="26"/>
          <w:szCs w:val="26"/>
        </w:rPr>
        <w:t>notice</w:t>
      </w:r>
      <w:proofErr w:type="gramEnd"/>
    </w:p>
    <w:p w14:paraId="44D91EB8" w14:textId="60669249" w:rsidR="00B00756" w:rsidRPr="006D1A92" w:rsidRDefault="00B00756" w:rsidP="005C74B7">
      <w:pPr>
        <w:autoSpaceDE w:val="0"/>
        <w:autoSpaceDN w:val="0"/>
        <w:adjustRightInd w:val="0"/>
        <w:spacing w:after="240" w:line="440" w:lineRule="atLeast"/>
        <w:jc w:val="center"/>
        <w:rPr>
          <w:rFonts w:ascii="Arial" w:hAnsi="Arial" w:cs="Arial"/>
          <w:color w:val="222222"/>
          <w:sz w:val="22"/>
          <w:szCs w:val="22"/>
        </w:rPr>
      </w:pPr>
      <w:r w:rsidRPr="006D1A92">
        <w:rPr>
          <w:rFonts w:ascii="Arial" w:hAnsi="Arial" w:cs="Arial"/>
          <w:color w:val="222222"/>
          <w:sz w:val="22"/>
          <w:szCs w:val="22"/>
        </w:rPr>
        <w:t>I have read and been informed about the content, requirements, and expectations of the</w:t>
      </w:r>
      <w:r w:rsidRPr="006D1A92">
        <w:rPr>
          <w:rStyle w:val="apple-converted-space"/>
          <w:rFonts w:ascii="Arial" w:hAnsi="Arial" w:cs="Arial"/>
          <w:color w:val="222222"/>
          <w:sz w:val="22"/>
          <w:szCs w:val="22"/>
        </w:rPr>
        <w:t> </w:t>
      </w:r>
      <w:r w:rsidR="006D1A92" w:rsidRPr="006D1A92">
        <w:rPr>
          <w:rFonts w:ascii="Arial" w:eastAsiaTheme="minorHAnsi" w:hAnsi="Arial" w:cs="Arial"/>
          <w:b/>
          <w:bCs/>
          <w:color w:val="000000"/>
          <w:sz w:val="22"/>
          <w:szCs w:val="22"/>
        </w:rPr>
        <w:t>Allergies and Allergic Reaction Policy</w:t>
      </w:r>
      <w:r w:rsidRPr="006D1A92">
        <w:rPr>
          <w:rFonts w:ascii="Arial" w:hAnsi="Arial" w:cs="Arial"/>
          <w:color w:val="222222"/>
          <w:sz w:val="22"/>
          <w:szCs w:val="22"/>
        </w:rPr>
        <w:t xml:space="preserve"> for employees at </w:t>
      </w:r>
      <w:r w:rsidR="006D1A92" w:rsidRPr="006D1A92">
        <w:rPr>
          <w:rFonts w:ascii="Arial" w:hAnsi="Arial" w:cs="Arial"/>
          <w:color w:val="222222"/>
          <w:sz w:val="22"/>
          <w:szCs w:val="22"/>
        </w:rPr>
        <w:t>Grove Villa Childcare</w:t>
      </w:r>
      <w:r w:rsidRPr="006D1A92">
        <w:rPr>
          <w:rFonts w:ascii="Arial" w:hAnsi="Arial" w:cs="Arial"/>
          <w:color w:val="222222"/>
          <w:sz w:val="22"/>
          <w:szCs w:val="22"/>
        </w:rPr>
        <w:t xml:space="preserve">. I have received a copy of the policy and agree to abide by the policy guidelines as a condition of my employment and my continuing employment at </w:t>
      </w:r>
      <w:r w:rsidR="006D1A92" w:rsidRPr="006D1A92">
        <w:rPr>
          <w:rFonts w:ascii="Arial" w:hAnsi="Arial" w:cs="Arial"/>
          <w:color w:val="222222"/>
          <w:sz w:val="22"/>
          <w:szCs w:val="22"/>
        </w:rPr>
        <w:t>Grove Villa Childcare</w:t>
      </w:r>
      <w:r w:rsidRPr="006D1A92">
        <w:rPr>
          <w:rFonts w:ascii="Arial" w:hAnsi="Arial" w:cs="Arial"/>
          <w:color w:val="222222"/>
          <w:sz w:val="22"/>
          <w:szCs w:val="22"/>
        </w:rPr>
        <w:t>.</w:t>
      </w:r>
    </w:p>
    <w:p w14:paraId="587C5395" w14:textId="62A11B1F" w:rsidR="00B00756" w:rsidRPr="006D1A92" w:rsidRDefault="00B00756" w:rsidP="005C74B7">
      <w:pPr>
        <w:autoSpaceDE w:val="0"/>
        <w:autoSpaceDN w:val="0"/>
        <w:adjustRightInd w:val="0"/>
        <w:spacing w:after="240" w:line="440" w:lineRule="atLeast"/>
        <w:jc w:val="center"/>
        <w:rPr>
          <w:rFonts w:ascii="Arial" w:hAnsi="Arial" w:cs="Arial"/>
          <w:color w:val="222222"/>
          <w:sz w:val="22"/>
          <w:szCs w:val="22"/>
        </w:rPr>
      </w:pPr>
      <w:r w:rsidRPr="006D1A92">
        <w:rPr>
          <w:rFonts w:ascii="Arial" w:hAnsi="Arial" w:cs="Arial"/>
          <w:color w:val="222222"/>
          <w:sz w:val="22"/>
          <w:szCs w:val="22"/>
        </w:rPr>
        <w:t xml:space="preserve">I understand that if I have questions, at any time, regarding the </w:t>
      </w:r>
      <w:r w:rsidR="006D1A92" w:rsidRPr="006D1A92">
        <w:rPr>
          <w:rFonts w:ascii="Arial" w:eastAsiaTheme="minorHAnsi" w:hAnsi="Arial" w:cs="Arial"/>
          <w:b/>
          <w:bCs/>
          <w:color w:val="000000"/>
          <w:sz w:val="22"/>
          <w:szCs w:val="22"/>
        </w:rPr>
        <w:t>Allergies and Allergic Reaction Policy</w:t>
      </w:r>
      <w:r w:rsidRPr="006D1A92">
        <w:rPr>
          <w:rFonts w:ascii="Arial" w:hAnsi="Arial" w:cs="Arial"/>
          <w:color w:val="222222"/>
          <w:sz w:val="22"/>
          <w:szCs w:val="22"/>
        </w:rPr>
        <w:t xml:space="preserve">, I will consult with my immediate </w:t>
      </w:r>
      <w:r w:rsidR="006D1A92" w:rsidRPr="006D1A92">
        <w:rPr>
          <w:rFonts w:ascii="Arial" w:hAnsi="Arial" w:cs="Arial"/>
          <w:color w:val="222222"/>
          <w:sz w:val="22"/>
          <w:szCs w:val="22"/>
        </w:rPr>
        <w:t xml:space="preserve">manager / </w:t>
      </w:r>
      <w:r w:rsidRPr="006D1A92">
        <w:rPr>
          <w:rFonts w:ascii="Arial" w:hAnsi="Arial" w:cs="Arial"/>
          <w:color w:val="222222"/>
          <w:sz w:val="22"/>
          <w:szCs w:val="22"/>
        </w:rPr>
        <w:t>supervisor.</w:t>
      </w:r>
    </w:p>
    <w:p w14:paraId="349F53B2" w14:textId="53829914" w:rsidR="00B00756" w:rsidRPr="006D1A92" w:rsidRDefault="00B00756" w:rsidP="005C74B7">
      <w:pPr>
        <w:pStyle w:val="NormalWeb"/>
        <w:jc w:val="center"/>
        <w:rPr>
          <w:rFonts w:ascii="Arial" w:hAnsi="Arial" w:cs="Arial"/>
          <w:color w:val="222222"/>
          <w:sz w:val="22"/>
          <w:szCs w:val="22"/>
        </w:rPr>
      </w:pPr>
      <w:r w:rsidRPr="006D1A92">
        <w:rPr>
          <w:rFonts w:ascii="Arial" w:hAnsi="Arial" w:cs="Arial"/>
          <w:color w:val="222222"/>
          <w:sz w:val="22"/>
          <w:szCs w:val="22"/>
        </w:rPr>
        <w:t xml:space="preserve">Please read the </w:t>
      </w:r>
      <w:r w:rsidR="005C74B7" w:rsidRPr="006D1A92">
        <w:rPr>
          <w:rFonts w:ascii="Arial" w:eastAsiaTheme="minorHAnsi" w:hAnsi="Arial" w:cs="Arial"/>
          <w:b/>
          <w:bCs/>
          <w:color w:val="000000"/>
          <w:sz w:val="22"/>
          <w:szCs w:val="22"/>
        </w:rPr>
        <w:t>Allergies and Allergic Reaction Policy</w:t>
      </w:r>
      <w:r w:rsidR="005C74B7">
        <w:rPr>
          <w:rFonts w:ascii="Arial" w:eastAsiaTheme="minorHAnsi" w:hAnsi="Arial" w:cs="Arial"/>
          <w:b/>
          <w:bCs/>
          <w:color w:val="000000"/>
          <w:sz w:val="22"/>
          <w:szCs w:val="22"/>
        </w:rPr>
        <w:t xml:space="preserve"> </w:t>
      </w:r>
      <w:r w:rsidRPr="006D1A92">
        <w:rPr>
          <w:rFonts w:ascii="Arial" w:hAnsi="Arial" w:cs="Arial"/>
          <w:color w:val="222222"/>
          <w:sz w:val="22"/>
          <w:szCs w:val="22"/>
        </w:rPr>
        <w:t>carefully to ensure that you understand the policy before signing this document.</w:t>
      </w:r>
    </w:p>
    <w:tbl>
      <w:tblPr>
        <w:tblStyle w:val="TableGrid"/>
        <w:tblW w:w="10659" w:type="dxa"/>
        <w:tblInd w:w="-714" w:type="dxa"/>
        <w:tblLook w:val="04A0" w:firstRow="1" w:lastRow="0" w:firstColumn="1" w:lastColumn="0" w:noHBand="0" w:noVBand="1"/>
      </w:tblPr>
      <w:tblGrid>
        <w:gridCol w:w="4146"/>
        <w:gridCol w:w="4589"/>
        <w:gridCol w:w="1924"/>
      </w:tblGrid>
      <w:tr w:rsidR="006D1A92" w14:paraId="03BB3D5B" w14:textId="77777777" w:rsidTr="00113530">
        <w:trPr>
          <w:trHeight w:val="735"/>
        </w:trPr>
        <w:tc>
          <w:tcPr>
            <w:tcW w:w="4146" w:type="dxa"/>
          </w:tcPr>
          <w:p w14:paraId="74950D47" w14:textId="08C7858E"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9" w:type="dxa"/>
          </w:tcPr>
          <w:p w14:paraId="152B435F" w14:textId="57D37004"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4" w:type="dxa"/>
          </w:tcPr>
          <w:p w14:paraId="37C4609D" w14:textId="2F21D1B0"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6D1A92" w14:paraId="57C6DB3B" w14:textId="77777777" w:rsidTr="00113530">
        <w:trPr>
          <w:trHeight w:val="735"/>
        </w:trPr>
        <w:tc>
          <w:tcPr>
            <w:tcW w:w="4146" w:type="dxa"/>
          </w:tcPr>
          <w:p w14:paraId="412D8920"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0AF26BE4"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1121C673"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7A5D77CD" w14:textId="77777777" w:rsidTr="00113530">
        <w:trPr>
          <w:trHeight w:val="750"/>
        </w:trPr>
        <w:tc>
          <w:tcPr>
            <w:tcW w:w="4146" w:type="dxa"/>
          </w:tcPr>
          <w:p w14:paraId="02D53BC8"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496316DC"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7970E065"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0A0F6603" w14:textId="77777777" w:rsidTr="00113530">
        <w:trPr>
          <w:trHeight w:val="735"/>
        </w:trPr>
        <w:tc>
          <w:tcPr>
            <w:tcW w:w="4146" w:type="dxa"/>
          </w:tcPr>
          <w:p w14:paraId="6EC9F013"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540C0BCD"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6D2D9DE6"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0556C4C2" w14:textId="77777777" w:rsidTr="00113530">
        <w:trPr>
          <w:trHeight w:val="735"/>
        </w:trPr>
        <w:tc>
          <w:tcPr>
            <w:tcW w:w="4146" w:type="dxa"/>
          </w:tcPr>
          <w:p w14:paraId="0BC93279"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40A1F3F8"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20194AC9"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34791232" w14:textId="77777777" w:rsidTr="00113530">
        <w:trPr>
          <w:trHeight w:val="735"/>
        </w:trPr>
        <w:tc>
          <w:tcPr>
            <w:tcW w:w="4146" w:type="dxa"/>
          </w:tcPr>
          <w:p w14:paraId="6CC701BE"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299AC9DD"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323EF63B"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4A8FC050" w14:textId="77777777" w:rsidTr="00113530">
        <w:trPr>
          <w:trHeight w:val="750"/>
        </w:trPr>
        <w:tc>
          <w:tcPr>
            <w:tcW w:w="4146" w:type="dxa"/>
          </w:tcPr>
          <w:p w14:paraId="23BBDD0F"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791C5A91"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4FCB6FE0"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113530" w14:paraId="668642CB" w14:textId="77777777" w:rsidTr="00113530">
        <w:trPr>
          <w:trHeight w:val="735"/>
        </w:trPr>
        <w:tc>
          <w:tcPr>
            <w:tcW w:w="4146" w:type="dxa"/>
          </w:tcPr>
          <w:p w14:paraId="3A5C40C0" w14:textId="77777777" w:rsidR="00113530" w:rsidRDefault="00113530"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002CE583" w14:textId="77777777" w:rsidR="00113530" w:rsidRDefault="00113530"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556D8B4F" w14:textId="77777777" w:rsidR="00113530" w:rsidRDefault="00113530" w:rsidP="006D1A92">
            <w:pPr>
              <w:tabs>
                <w:tab w:val="left" w:pos="220"/>
                <w:tab w:val="left" w:pos="720"/>
              </w:tabs>
              <w:autoSpaceDE w:val="0"/>
              <w:autoSpaceDN w:val="0"/>
              <w:adjustRightInd w:val="0"/>
              <w:spacing w:after="293" w:line="340" w:lineRule="atLeast"/>
              <w:rPr>
                <w:rFonts w:ascii="Arial" w:hAnsi="Arial" w:cs="Arial"/>
                <w:sz w:val="22"/>
                <w:szCs w:val="22"/>
              </w:rPr>
            </w:pPr>
          </w:p>
        </w:tc>
      </w:tr>
    </w:tbl>
    <w:p w14:paraId="10F8DC8B" w14:textId="77777777" w:rsidR="00B00756" w:rsidRPr="006D1A92" w:rsidRDefault="00B00756" w:rsidP="006D1A92">
      <w:pPr>
        <w:tabs>
          <w:tab w:val="left" w:pos="220"/>
          <w:tab w:val="left" w:pos="720"/>
        </w:tabs>
        <w:autoSpaceDE w:val="0"/>
        <w:autoSpaceDN w:val="0"/>
        <w:adjustRightInd w:val="0"/>
        <w:spacing w:after="293" w:line="340" w:lineRule="atLeast"/>
        <w:rPr>
          <w:rFonts w:ascii="Arial" w:hAnsi="Arial" w:cs="Arial"/>
          <w:sz w:val="22"/>
          <w:szCs w:val="22"/>
        </w:rPr>
      </w:pPr>
    </w:p>
    <w:sectPr w:rsidR="00B00756" w:rsidRPr="006D1A92" w:rsidSect="000E16CB">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59DD" w14:textId="77777777" w:rsidR="003E725C" w:rsidRDefault="003E725C" w:rsidP="00460776">
      <w:r>
        <w:separator/>
      </w:r>
    </w:p>
  </w:endnote>
  <w:endnote w:type="continuationSeparator" w:id="0">
    <w:p w14:paraId="778AA2EA" w14:textId="77777777" w:rsidR="003E725C" w:rsidRDefault="003E725C"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60C9817A" w:rsidR="000E16CB" w:rsidRPr="000E16CB" w:rsidRDefault="002510E5" w:rsidP="000E16CB">
          <w:pPr>
            <w:rPr>
              <w:rFonts w:ascii="Arial" w:hAnsi="Arial" w:cs="Arial"/>
              <w:sz w:val="22"/>
              <w:szCs w:val="22"/>
            </w:rPr>
          </w:pPr>
          <w:r>
            <w:rPr>
              <w:rFonts w:ascii="Arial" w:hAnsi="Arial" w:cs="Arial"/>
              <w:sz w:val="22"/>
              <w:szCs w:val="22"/>
            </w:rPr>
            <w:t>01/04/23</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0F7D7E87" w:rsidR="000E16CB" w:rsidRPr="000E16CB" w:rsidRDefault="002510E5" w:rsidP="000E16CB">
          <w:pPr>
            <w:rPr>
              <w:rFonts w:ascii="Arial" w:hAnsi="Arial" w:cs="Arial"/>
              <w:sz w:val="22"/>
              <w:szCs w:val="22"/>
            </w:rPr>
          </w:pPr>
          <w:r>
            <w:rPr>
              <w:rFonts w:ascii="Arial" w:hAnsi="Arial" w:cs="Arial"/>
              <w:sz w:val="22"/>
              <w:szCs w:val="22"/>
            </w:rPr>
            <w:t>01/04/25</w:t>
          </w:r>
        </w:p>
      </w:tc>
    </w:tr>
  </w:tbl>
  <w:p w14:paraId="7A2CD354" w14:textId="77777777" w:rsidR="00460776" w:rsidRDefault="00460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BC82" w14:textId="77777777" w:rsidR="002510E5" w:rsidRDefault="0025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F588" w14:textId="77777777" w:rsidR="003E725C" w:rsidRDefault="003E725C" w:rsidP="00460776">
      <w:r>
        <w:separator/>
      </w:r>
    </w:p>
  </w:footnote>
  <w:footnote w:type="continuationSeparator" w:id="0">
    <w:p w14:paraId="695736E9" w14:textId="77777777" w:rsidR="003E725C" w:rsidRDefault="003E725C"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E1FF" w14:textId="77777777" w:rsidR="00113530" w:rsidRPr="00945096" w:rsidRDefault="00113530" w:rsidP="00113530">
    <w:pPr>
      <w:autoSpaceDE w:val="0"/>
      <w:autoSpaceDN w:val="0"/>
      <w:adjustRightInd w:val="0"/>
      <w:spacing w:after="240" w:line="440" w:lineRule="atLeast"/>
      <w:jc w:val="center"/>
      <w:rPr>
        <w:rFonts w:ascii="Arial" w:eastAsiaTheme="minorHAnsi" w:hAnsi="Arial" w:cs="Arial"/>
        <w:b/>
        <w:bCs/>
        <w:color w:val="000000"/>
      </w:rPr>
    </w:pPr>
    <w:r w:rsidRPr="00945096">
      <w:rPr>
        <w:noProof/>
        <w:sz w:val="18"/>
        <w:szCs w:val="18"/>
      </w:rPr>
      <w:drawing>
        <wp:inline distT="0" distB="0" distL="0" distR="0" wp14:anchorId="025EB40C" wp14:editId="062DE4AA">
          <wp:extent cx="906449" cy="906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2A11A7CA" w14:textId="77777777" w:rsidR="00113530" w:rsidRDefault="00113530" w:rsidP="00113530">
    <w:pPr>
      <w:autoSpaceDE w:val="0"/>
      <w:autoSpaceDN w:val="0"/>
      <w:adjustRightInd w:val="0"/>
      <w:spacing w:after="240" w:line="440" w:lineRule="atLeast"/>
      <w:jc w:val="center"/>
    </w:pPr>
    <w:r w:rsidRPr="00945096">
      <w:rPr>
        <w:rFonts w:ascii="Arial" w:eastAsiaTheme="minorHAnsi" w:hAnsi="Arial" w:cs="Arial"/>
        <w:b/>
        <w:bCs/>
        <w:color w:val="000000"/>
        <w:sz w:val="28"/>
        <w:szCs w:val="28"/>
      </w:rPr>
      <w:t>Allergies and Allergic Reaction Policy</w:t>
    </w:r>
  </w:p>
  <w:p w14:paraId="711CAFC8" w14:textId="77777777" w:rsidR="00113530" w:rsidRDefault="00113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3DD3" w14:textId="2FBC868C" w:rsidR="00945096" w:rsidRPr="00945096" w:rsidRDefault="00460776" w:rsidP="00945096">
    <w:pPr>
      <w:autoSpaceDE w:val="0"/>
      <w:autoSpaceDN w:val="0"/>
      <w:adjustRightInd w:val="0"/>
      <w:spacing w:after="240" w:line="440" w:lineRule="atLeast"/>
      <w:jc w:val="center"/>
      <w:rPr>
        <w:rFonts w:ascii="Arial" w:eastAsiaTheme="minorHAnsi" w:hAnsi="Arial" w:cs="Arial"/>
        <w:b/>
        <w:bCs/>
        <w:color w:val="000000"/>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2622363E" w14:textId="2F6218C9" w:rsidR="00460776" w:rsidRDefault="00945096" w:rsidP="00E12BAC">
    <w:pPr>
      <w:autoSpaceDE w:val="0"/>
      <w:autoSpaceDN w:val="0"/>
      <w:adjustRightInd w:val="0"/>
      <w:spacing w:after="240" w:line="440" w:lineRule="atLeast"/>
      <w:jc w:val="center"/>
    </w:pPr>
    <w:r w:rsidRPr="00945096">
      <w:rPr>
        <w:rFonts w:ascii="Arial" w:eastAsiaTheme="minorHAnsi" w:hAnsi="Arial" w:cs="Arial"/>
        <w:b/>
        <w:bCs/>
        <w:color w:val="000000"/>
        <w:sz w:val="28"/>
        <w:szCs w:val="28"/>
      </w:rPr>
      <w:t>Allergies and Allergic Reaction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2074" w14:textId="77777777" w:rsidR="002510E5" w:rsidRDefault="00251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621208">
    <w:abstractNumId w:val="0"/>
  </w:num>
  <w:num w:numId="2" w16cid:durableId="1322927908">
    <w:abstractNumId w:val="1"/>
  </w:num>
  <w:num w:numId="3" w16cid:durableId="1570115641">
    <w:abstractNumId w:val="2"/>
  </w:num>
  <w:num w:numId="4" w16cid:durableId="27416935">
    <w:abstractNumId w:val="3"/>
  </w:num>
  <w:num w:numId="5" w16cid:durableId="2090692634">
    <w:abstractNumId w:val="4"/>
  </w:num>
  <w:num w:numId="6" w16cid:durableId="169177471">
    <w:abstractNumId w:val="14"/>
  </w:num>
  <w:num w:numId="7" w16cid:durableId="1802653537">
    <w:abstractNumId w:val="17"/>
  </w:num>
  <w:num w:numId="8" w16cid:durableId="1889801631">
    <w:abstractNumId w:val="18"/>
  </w:num>
  <w:num w:numId="9" w16cid:durableId="1226532476">
    <w:abstractNumId w:val="15"/>
  </w:num>
  <w:num w:numId="10" w16cid:durableId="1646736789">
    <w:abstractNumId w:val="19"/>
  </w:num>
  <w:num w:numId="11" w16cid:durableId="1360811535">
    <w:abstractNumId w:val="20"/>
  </w:num>
  <w:num w:numId="12" w16cid:durableId="533350916">
    <w:abstractNumId w:val="5"/>
  </w:num>
  <w:num w:numId="13" w16cid:durableId="1903327359">
    <w:abstractNumId w:val="6"/>
  </w:num>
  <w:num w:numId="14" w16cid:durableId="1413434902">
    <w:abstractNumId w:val="7"/>
  </w:num>
  <w:num w:numId="15" w16cid:durableId="452750722">
    <w:abstractNumId w:val="8"/>
  </w:num>
  <w:num w:numId="16" w16cid:durableId="984167463">
    <w:abstractNumId w:val="9"/>
  </w:num>
  <w:num w:numId="17" w16cid:durableId="223882371">
    <w:abstractNumId w:val="10"/>
  </w:num>
  <w:num w:numId="18" w16cid:durableId="1996257775">
    <w:abstractNumId w:val="11"/>
  </w:num>
  <w:num w:numId="19" w16cid:durableId="1490291710">
    <w:abstractNumId w:val="12"/>
  </w:num>
  <w:num w:numId="20" w16cid:durableId="361128157">
    <w:abstractNumId w:val="13"/>
  </w:num>
  <w:num w:numId="21" w16cid:durableId="243297100">
    <w:abstractNumId w:val="21"/>
  </w:num>
  <w:num w:numId="22" w16cid:durableId="61459864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C180F"/>
    <w:rsid w:val="000E16CB"/>
    <w:rsid w:val="00113530"/>
    <w:rsid w:val="001B3285"/>
    <w:rsid w:val="002510E5"/>
    <w:rsid w:val="002661D2"/>
    <w:rsid w:val="002726B7"/>
    <w:rsid w:val="002D112C"/>
    <w:rsid w:val="00345232"/>
    <w:rsid w:val="003E725C"/>
    <w:rsid w:val="004036F5"/>
    <w:rsid w:val="004514AA"/>
    <w:rsid w:val="00455021"/>
    <w:rsid w:val="00460776"/>
    <w:rsid w:val="00491804"/>
    <w:rsid w:val="004E2865"/>
    <w:rsid w:val="00515402"/>
    <w:rsid w:val="0052081E"/>
    <w:rsid w:val="00526319"/>
    <w:rsid w:val="00571453"/>
    <w:rsid w:val="005A1C20"/>
    <w:rsid w:val="005C12C8"/>
    <w:rsid w:val="005C74B7"/>
    <w:rsid w:val="006630B3"/>
    <w:rsid w:val="006C3F9D"/>
    <w:rsid w:val="006D1A92"/>
    <w:rsid w:val="007F7EAF"/>
    <w:rsid w:val="00842C58"/>
    <w:rsid w:val="00913626"/>
    <w:rsid w:val="00945096"/>
    <w:rsid w:val="00951AB2"/>
    <w:rsid w:val="00A11E14"/>
    <w:rsid w:val="00A144D9"/>
    <w:rsid w:val="00A459A8"/>
    <w:rsid w:val="00A73725"/>
    <w:rsid w:val="00AF5EAF"/>
    <w:rsid w:val="00B00756"/>
    <w:rsid w:val="00B00D53"/>
    <w:rsid w:val="00B52DF6"/>
    <w:rsid w:val="00B74511"/>
    <w:rsid w:val="00C17E71"/>
    <w:rsid w:val="00C3690B"/>
    <w:rsid w:val="00E12BAC"/>
    <w:rsid w:val="00E72FCB"/>
    <w:rsid w:val="00E91EEA"/>
    <w:rsid w:val="00EB7F71"/>
    <w:rsid w:val="00EF2390"/>
    <w:rsid w:val="00F02AB3"/>
    <w:rsid w:val="00F07550"/>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B00756"/>
    <w:rPr>
      <w:b/>
      <w:bCs/>
    </w:rPr>
  </w:style>
  <w:style w:type="character" w:customStyle="1" w:styleId="apple-converted-space">
    <w:name w:val="apple-converted-space"/>
    <w:basedOn w:val="DefaultParagraphFont"/>
    <w:rsid w:val="00B00756"/>
  </w:style>
  <w:style w:type="character" w:styleId="FollowedHyperlink">
    <w:name w:val="FollowedHyperlink"/>
    <w:basedOn w:val="DefaultParagraphFont"/>
    <w:uiPriority w:val="99"/>
    <w:semiHidden/>
    <w:unhideWhenUsed/>
    <w:rsid w:val="006D1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0126">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Grove Villa Childcare</cp:lastModifiedBy>
  <cp:revision>2</cp:revision>
  <cp:lastPrinted>2021-06-11T13:53:00Z</cp:lastPrinted>
  <dcterms:created xsi:type="dcterms:W3CDTF">2023-04-12T18:00:00Z</dcterms:created>
  <dcterms:modified xsi:type="dcterms:W3CDTF">2023-04-12T18:00:00Z</dcterms:modified>
</cp:coreProperties>
</file>