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2B51" w14:textId="77777777" w:rsidR="00F40058" w:rsidRDefault="004938AD" w:rsidP="004938AD">
      <w:pPr>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Grove Villa Childcare </w:t>
      </w:r>
      <w:r w:rsidRPr="004938AD">
        <w:rPr>
          <w:rFonts w:ascii="Arial" w:eastAsia="Times New Roman" w:hAnsi="Arial" w:cs="Arial"/>
          <w:color w:val="000000" w:themeColor="text1"/>
          <w:sz w:val="22"/>
          <w:szCs w:val="22"/>
          <w:shd w:val="clear" w:color="auto" w:fill="FFFFFF"/>
          <w:lang w:eastAsia="en-GB"/>
        </w:rPr>
        <w:t>operates a strict no babysitting policy. By doing so, we actively safeguard our staff and all the children within our care.</w:t>
      </w:r>
      <w:r>
        <w:rPr>
          <w:rFonts w:ascii="Arial" w:eastAsia="Times New Roman" w:hAnsi="Arial" w:cs="Arial"/>
          <w:color w:val="000000" w:themeColor="text1"/>
          <w:sz w:val="22"/>
          <w:szCs w:val="22"/>
          <w:shd w:val="clear" w:color="auto" w:fill="FFFFFF"/>
          <w:lang w:eastAsia="en-GB"/>
        </w:rPr>
        <w:t xml:space="preserve"> </w:t>
      </w:r>
      <w:r w:rsidRPr="004938AD">
        <w:rPr>
          <w:rFonts w:ascii="Arial" w:eastAsia="Times New Roman" w:hAnsi="Arial" w:cs="Arial"/>
          <w:color w:val="000000" w:themeColor="text1"/>
          <w:sz w:val="22"/>
          <w:szCs w:val="22"/>
          <w:shd w:val="clear" w:color="auto" w:fill="FFFFFF"/>
          <w:lang w:eastAsia="en-GB"/>
        </w:rPr>
        <w:t xml:space="preserve">All employees of </w:t>
      </w:r>
      <w:r>
        <w:rPr>
          <w:rFonts w:ascii="Arial" w:eastAsia="Times New Roman" w:hAnsi="Arial" w:cs="Arial"/>
          <w:color w:val="000000" w:themeColor="text1"/>
          <w:sz w:val="22"/>
          <w:szCs w:val="22"/>
          <w:shd w:val="clear" w:color="auto" w:fill="FFFFFF"/>
          <w:lang w:eastAsia="en-GB"/>
        </w:rPr>
        <w:t>Grove Villa Childcare</w:t>
      </w:r>
      <w:r w:rsidRPr="004938AD">
        <w:rPr>
          <w:rFonts w:ascii="Arial" w:eastAsia="Times New Roman" w:hAnsi="Arial" w:cs="Arial"/>
          <w:color w:val="000000" w:themeColor="text1"/>
          <w:sz w:val="22"/>
          <w:szCs w:val="22"/>
          <w:shd w:val="clear" w:color="auto" w:fill="FFFFFF"/>
          <w:lang w:eastAsia="en-GB"/>
        </w:rPr>
        <w:t>, volunteers</w:t>
      </w:r>
      <w:r w:rsidR="00F40058">
        <w:rPr>
          <w:rFonts w:ascii="Arial" w:eastAsia="Times New Roman" w:hAnsi="Arial" w:cs="Arial"/>
          <w:color w:val="000000" w:themeColor="text1"/>
          <w:sz w:val="22"/>
          <w:szCs w:val="22"/>
          <w:shd w:val="clear" w:color="auto" w:fill="FFFFFF"/>
          <w:lang w:eastAsia="en-GB"/>
        </w:rPr>
        <w:t>, students</w:t>
      </w:r>
      <w:r w:rsidRPr="004938AD">
        <w:rPr>
          <w:rFonts w:ascii="Arial" w:eastAsia="Times New Roman" w:hAnsi="Arial" w:cs="Arial"/>
          <w:color w:val="000000" w:themeColor="text1"/>
          <w:sz w:val="22"/>
          <w:szCs w:val="22"/>
          <w:shd w:val="clear" w:color="auto" w:fill="FFFFFF"/>
          <w:lang w:eastAsia="en-GB"/>
        </w:rPr>
        <w:t xml:space="preserve"> or any other persons affiliated with the nursery are </w:t>
      </w:r>
      <w:r w:rsidRPr="004938AD">
        <w:rPr>
          <w:rFonts w:ascii="Arial" w:eastAsia="Times New Roman" w:hAnsi="Arial" w:cs="Arial"/>
          <w:b/>
          <w:bCs/>
          <w:color w:val="000000" w:themeColor="text1"/>
          <w:sz w:val="22"/>
          <w:szCs w:val="22"/>
          <w:shd w:val="clear" w:color="auto" w:fill="FFFFFF"/>
          <w:lang w:eastAsia="en-GB"/>
        </w:rPr>
        <w:t xml:space="preserve">NOT </w:t>
      </w:r>
      <w:r w:rsidRPr="004938AD">
        <w:rPr>
          <w:rFonts w:ascii="Arial" w:eastAsia="Times New Roman" w:hAnsi="Arial" w:cs="Arial"/>
          <w:color w:val="000000" w:themeColor="text1"/>
          <w:sz w:val="22"/>
          <w:szCs w:val="22"/>
          <w:shd w:val="clear" w:color="auto" w:fill="FFFFFF"/>
          <w:lang w:eastAsia="en-GB"/>
        </w:rPr>
        <w:t>permitted to babysit/homecare children on roll.</w:t>
      </w:r>
    </w:p>
    <w:p w14:paraId="1692DADE" w14:textId="77777777" w:rsidR="00F40058" w:rsidRDefault="004938AD" w:rsidP="004938AD">
      <w:pPr>
        <w:rPr>
          <w:rFonts w:ascii="Arial" w:eastAsia="Times New Roman" w:hAnsi="Arial" w:cs="Arial"/>
          <w:color w:val="000000" w:themeColor="text1"/>
          <w:sz w:val="22"/>
          <w:szCs w:val="22"/>
          <w:shd w:val="clear" w:color="auto" w:fill="FFFFFF"/>
          <w:lang w:eastAsia="en-GB"/>
        </w:rPr>
      </w:pPr>
      <w:r w:rsidRPr="004938AD">
        <w:rPr>
          <w:rFonts w:ascii="Arial" w:eastAsia="Times New Roman" w:hAnsi="Arial" w:cs="Arial"/>
          <w:color w:val="000000" w:themeColor="text1"/>
          <w:sz w:val="22"/>
          <w:szCs w:val="22"/>
          <w:lang w:eastAsia="en-GB"/>
        </w:rPr>
        <w:br/>
      </w:r>
      <w:r w:rsidRPr="004938AD">
        <w:rPr>
          <w:rFonts w:ascii="Arial" w:eastAsia="Times New Roman" w:hAnsi="Arial" w:cs="Arial"/>
          <w:color w:val="000000" w:themeColor="text1"/>
          <w:sz w:val="22"/>
          <w:szCs w:val="22"/>
          <w:shd w:val="clear" w:color="auto" w:fill="FFFFFF"/>
          <w:lang w:eastAsia="en-GB"/>
        </w:rPr>
        <w:t>The nursery has a duty to safeguard all children and adults while on nursery premises and whilst in the care of our staff. If staff are caring for your children at home, outside of nursery hours or premises, we cannot guarantee the safety of children or staff, against potential allegations.</w:t>
      </w:r>
    </w:p>
    <w:p w14:paraId="2AF4A825" w14:textId="77777777" w:rsidR="00F40058" w:rsidRDefault="004938AD" w:rsidP="004938AD">
      <w:pPr>
        <w:rPr>
          <w:rFonts w:ascii="Arial" w:eastAsia="Times New Roman" w:hAnsi="Arial" w:cs="Arial"/>
          <w:color w:val="000000" w:themeColor="text1"/>
          <w:sz w:val="22"/>
          <w:szCs w:val="22"/>
          <w:shd w:val="clear" w:color="auto" w:fill="FFFFFF"/>
          <w:lang w:eastAsia="en-GB"/>
        </w:rPr>
      </w:pPr>
      <w:r w:rsidRPr="004938AD">
        <w:rPr>
          <w:rFonts w:ascii="Arial" w:eastAsia="Times New Roman" w:hAnsi="Arial" w:cs="Arial"/>
          <w:color w:val="000000" w:themeColor="text1"/>
          <w:sz w:val="22"/>
          <w:szCs w:val="22"/>
          <w:lang w:eastAsia="en-GB"/>
        </w:rPr>
        <w:br/>
      </w:r>
      <w:r w:rsidRPr="004938AD">
        <w:rPr>
          <w:rFonts w:ascii="Arial" w:eastAsia="Times New Roman" w:hAnsi="Arial" w:cs="Arial"/>
          <w:color w:val="000000" w:themeColor="text1"/>
          <w:sz w:val="22"/>
          <w:szCs w:val="22"/>
          <w:shd w:val="clear" w:color="auto" w:fill="FFFFFF"/>
          <w:lang w:eastAsia="en-GB"/>
        </w:rPr>
        <w:t xml:space="preserve">Babysitting crosses from the professional to the personal and has far reaching consequences in term of </w:t>
      </w:r>
      <w:r w:rsidRPr="004938AD">
        <w:rPr>
          <w:rFonts w:ascii="Arial" w:eastAsia="Times New Roman" w:hAnsi="Arial" w:cs="Arial"/>
          <w:b/>
          <w:bCs/>
          <w:color w:val="000000" w:themeColor="text1"/>
          <w:sz w:val="22"/>
          <w:szCs w:val="22"/>
          <w:shd w:val="clear" w:color="auto" w:fill="FFFFFF"/>
          <w:lang w:eastAsia="en-GB"/>
        </w:rPr>
        <w:t>Safeguarding, public liability</w:t>
      </w:r>
      <w:r w:rsidRPr="004938AD">
        <w:rPr>
          <w:rFonts w:ascii="Arial" w:eastAsia="Times New Roman" w:hAnsi="Arial" w:cs="Arial"/>
          <w:color w:val="000000" w:themeColor="text1"/>
          <w:sz w:val="22"/>
          <w:szCs w:val="22"/>
          <w:shd w:val="clear" w:color="auto" w:fill="FFFFFF"/>
          <w:lang w:eastAsia="en-GB"/>
        </w:rPr>
        <w:t xml:space="preserve"> and </w:t>
      </w:r>
      <w:r w:rsidRPr="004938AD">
        <w:rPr>
          <w:rFonts w:ascii="Arial" w:eastAsia="Times New Roman" w:hAnsi="Arial" w:cs="Arial"/>
          <w:b/>
          <w:bCs/>
          <w:color w:val="000000" w:themeColor="text1"/>
          <w:sz w:val="22"/>
          <w:szCs w:val="22"/>
          <w:shd w:val="clear" w:color="auto" w:fill="FFFFFF"/>
          <w:lang w:eastAsia="en-GB"/>
        </w:rPr>
        <w:t>confidentiality</w:t>
      </w:r>
      <w:r w:rsidRPr="004938AD">
        <w:rPr>
          <w:rFonts w:ascii="Arial" w:eastAsia="Times New Roman" w:hAnsi="Arial" w:cs="Arial"/>
          <w:color w:val="000000" w:themeColor="text1"/>
          <w:sz w:val="22"/>
          <w:szCs w:val="22"/>
          <w:shd w:val="clear" w:color="auto" w:fill="FFFFFF"/>
          <w:lang w:eastAsia="en-GB"/>
        </w:rPr>
        <w:t>.</w:t>
      </w:r>
      <w:r w:rsidR="00F40058">
        <w:rPr>
          <w:rFonts w:ascii="Arial" w:eastAsia="Times New Roman" w:hAnsi="Arial" w:cs="Arial"/>
          <w:color w:val="000000" w:themeColor="text1"/>
          <w:sz w:val="22"/>
          <w:szCs w:val="22"/>
          <w:shd w:val="clear" w:color="auto" w:fill="FFFFFF"/>
          <w:lang w:eastAsia="en-GB"/>
        </w:rPr>
        <w:t xml:space="preserve"> </w:t>
      </w:r>
      <w:r w:rsidRPr="004938AD">
        <w:rPr>
          <w:rFonts w:ascii="Arial" w:eastAsia="Times New Roman" w:hAnsi="Arial" w:cs="Arial"/>
          <w:color w:val="000000" w:themeColor="text1"/>
          <w:sz w:val="22"/>
          <w:szCs w:val="22"/>
          <w:shd w:val="clear" w:color="auto" w:fill="FFFFFF"/>
          <w:lang w:eastAsia="en-GB"/>
        </w:rPr>
        <w:t>If members of staff were to care for children out of nursery opening hours on different premises, the nursery could not guarantee confidentiality or impartiality, which staff must adhere to and respect whilst working at the setting- thus ensuring that all families and children are treated equally.</w:t>
      </w:r>
    </w:p>
    <w:p w14:paraId="07F2C558" w14:textId="2EA70A5E" w:rsidR="004938AD" w:rsidRPr="004938AD" w:rsidRDefault="004938AD" w:rsidP="004938AD">
      <w:pPr>
        <w:rPr>
          <w:rFonts w:ascii="Times New Roman" w:eastAsia="Times New Roman" w:hAnsi="Times New Roman" w:cs="Times New Roman"/>
          <w:color w:val="000000" w:themeColor="text1"/>
          <w:sz w:val="22"/>
          <w:szCs w:val="22"/>
          <w:lang w:eastAsia="en-GB"/>
        </w:rPr>
      </w:pPr>
      <w:r w:rsidRPr="004938AD">
        <w:rPr>
          <w:rFonts w:ascii="Arial" w:eastAsia="Times New Roman" w:hAnsi="Arial" w:cs="Arial"/>
          <w:color w:val="000000" w:themeColor="text1"/>
          <w:sz w:val="22"/>
          <w:szCs w:val="22"/>
          <w:lang w:eastAsia="en-GB"/>
        </w:rPr>
        <w:br/>
      </w:r>
      <w:r w:rsidRPr="004938AD">
        <w:rPr>
          <w:rFonts w:ascii="Arial" w:eastAsia="Times New Roman" w:hAnsi="Arial" w:cs="Arial"/>
          <w:color w:val="000000" w:themeColor="text1"/>
          <w:sz w:val="22"/>
          <w:szCs w:val="22"/>
          <w:shd w:val="clear" w:color="auto" w:fill="FFFFFF"/>
          <w:lang w:eastAsia="en-GB"/>
        </w:rPr>
        <w:t>The nursery also cannot guarantee that the “babysitter” may not take other adults, unknown to the nursery and/ or parents and such adults may not hold relevant DBS checks and wouldn’t have been vetted to assess whether they are suitable to care for children unsupervised.</w:t>
      </w:r>
      <w:r w:rsidR="00F40058">
        <w:rPr>
          <w:rFonts w:ascii="Arial" w:eastAsia="Times New Roman" w:hAnsi="Arial" w:cs="Arial"/>
          <w:color w:val="000000" w:themeColor="text1"/>
          <w:sz w:val="22"/>
          <w:szCs w:val="22"/>
          <w:shd w:val="clear" w:color="auto" w:fill="FFFFFF"/>
          <w:lang w:eastAsia="en-GB"/>
        </w:rPr>
        <w:t xml:space="preserve"> Grove Villa Childcare </w:t>
      </w:r>
      <w:r w:rsidRPr="004938AD">
        <w:rPr>
          <w:rFonts w:ascii="Arial" w:eastAsia="Times New Roman" w:hAnsi="Arial" w:cs="Arial"/>
          <w:color w:val="000000" w:themeColor="text1"/>
          <w:sz w:val="22"/>
          <w:szCs w:val="22"/>
          <w:shd w:val="clear" w:color="auto" w:fill="FFFFFF"/>
          <w:lang w:eastAsia="en-GB"/>
        </w:rPr>
        <w:t>would not be directly held responsible for any health and safety, or other issues that may arise from such private arrangements.</w:t>
      </w:r>
      <w:r w:rsidR="00F40058">
        <w:rPr>
          <w:rFonts w:ascii="Arial" w:eastAsia="Times New Roman" w:hAnsi="Arial" w:cs="Arial"/>
          <w:color w:val="000000" w:themeColor="text1"/>
          <w:sz w:val="22"/>
          <w:szCs w:val="22"/>
          <w:shd w:val="clear" w:color="auto" w:fill="FFFFFF"/>
          <w:lang w:eastAsia="en-GB"/>
        </w:rPr>
        <w:t xml:space="preserve"> </w:t>
      </w:r>
      <w:r w:rsidRPr="004938AD">
        <w:rPr>
          <w:rFonts w:ascii="Arial" w:eastAsia="Times New Roman" w:hAnsi="Arial" w:cs="Arial"/>
          <w:color w:val="000000" w:themeColor="text1"/>
          <w:sz w:val="22"/>
          <w:szCs w:val="22"/>
          <w:shd w:val="clear" w:color="auto" w:fill="FFFFFF"/>
          <w:lang w:eastAsia="en-GB"/>
        </w:rPr>
        <w:t xml:space="preserve">All individuals employed by </w:t>
      </w:r>
      <w:r w:rsidR="00F40058">
        <w:rPr>
          <w:rFonts w:ascii="Arial" w:eastAsia="Times New Roman" w:hAnsi="Arial" w:cs="Arial"/>
          <w:color w:val="000000" w:themeColor="text1"/>
          <w:sz w:val="22"/>
          <w:szCs w:val="22"/>
          <w:shd w:val="clear" w:color="auto" w:fill="FFFFFF"/>
          <w:lang w:eastAsia="en-GB"/>
        </w:rPr>
        <w:t xml:space="preserve">Grove Villa Childcare </w:t>
      </w:r>
      <w:r w:rsidRPr="004938AD">
        <w:rPr>
          <w:rFonts w:ascii="Arial" w:eastAsia="Times New Roman" w:hAnsi="Arial" w:cs="Arial"/>
          <w:color w:val="000000" w:themeColor="text1"/>
          <w:sz w:val="22"/>
          <w:szCs w:val="22"/>
          <w:shd w:val="clear" w:color="auto" w:fill="FFFFFF"/>
          <w:lang w:eastAsia="en-GB"/>
        </w:rPr>
        <w:t>are made aware of this policy and it will be deemed as a breach of the terms and conditions of employment and will lead to formal disciplinary action being taken.</w:t>
      </w:r>
    </w:p>
    <w:p w14:paraId="1D3ADCD3" w14:textId="19E81C44" w:rsidR="00455021" w:rsidRDefault="00455021" w:rsidP="00FA4738"/>
    <w:p w14:paraId="78912202" w14:textId="72D2A79A" w:rsidR="00005099" w:rsidRDefault="00005099" w:rsidP="00FA4738"/>
    <w:p w14:paraId="1674A8F9" w14:textId="14830CD6" w:rsidR="00005099" w:rsidRDefault="00005099" w:rsidP="00FA4738"/>
    <w:p w14:paraId="02901FF3" w14:textId="6E265536" w:rsidR="00005099" w:rsidRDefault="00005099" w:rsidP="00FA4738"/>
    <w:p w14:paraId="4F9FF1B4" w14:textId="46086553" w:rsidR="00005099" w:rsidRDefault="00005099" w:rsidP="00FA4738"/>
    <w:p w14:paraId="4B240050" w14:textId="3F2CCAC3" w:rsidR="00005099" w:rsidRDefault="00005099" w:rsidP="00FA4738"/>
    <w:p w14:paraId="346B828B" w14:textId="1B7BD0F6" w:rsidR="00005099" w:rsidRDefault="00005099" w:rsidP="00FA4738"/>
    <w:p w14:paraId="780C2543" w14:textId="594581CD" w:rsidR="00005099" w:rsidRDefault="00005099" w:rsidP="00FA4738"/>
    <w:p w14:paraId="5A918484" w14:textId="77777777" w:rsidR="00F40058" w:rsidRDefault="00F40058" w:rsidP="00FA4738"/>
    <w:p w14:paraId="2EFC3618" w14:textId="1CB3FBA8" w:rsidR="00005099" w:rsidRDefault="00005099" w:rsidP="00FA4738"/>
    <w:p w14:paraId="3FCA13B4" w14:textId="4662B8A8" w:rsidR="00005099" w:rsidRDefault="00005099" w:rsidP="00FA4738"/>
    <w:p w14:paraId="313B0AFB" w14:textId="77777777" w:rsidR="00E42968" w:rsidRDefault="00E42968" w:rsidP="00005099">
      <w:pPr>
        <w:pStyle w:val="NormalWeb"/>
        <w:rPr>
          <w:rStyle w:val="Strong"/>
          <w:rFonts w:ascii="Arial" w:eastAsiaTheme="minorEastAsia" w:hAnsi="Arial" w:cs="Arial"/>
          <w:color w:val="222222"/>
          <w:sz w:val="26"/>
          <w:szCs w:val="26"/>
        </w:rPr>
      </w:pPr>
    </w:p>
    <w:p w14:paraId="2BCD03BE" w14:textId="77777777" w:rsidR="00E42968" w:rsidRDefault="00E42968" w:rsidP="00005099">
      <w:pPr>
        <w:pStyle w:val="NormalWeb"/>
        <w:rPr>
          <w:rStyle w:val="Strong"/>
          <w:rFonts w:ascii="Arial" w:eastAsiaTheme="minorEastAsia" w:hAnsi="Arial" w:cs="Arial"/>
          <w:color w:val="222222"/>
          <w:sz w:val="26"/>
          <w:szCs w:val="26"/>
        </w:rPr>
      </w:pPr>
    </w:p>
    <w:p w14:paraId="1A9F5966" w14:textId="22E5B56E" w:rsidR="00005099" w:rsidRDefault="00734BB4" w:rsidP="00734BB4">
      <w:pPr>
        <w:shd w:val="clear" w:color="auto" w:fill="FFFFFF"/>
        <w:spacing w:before="100" w:beforeAutospacing="1" w:after="100" w:afterAutospacing="1"/>
        <w:jc w:val="center"/>
        <w:rPr>
          <w:rFonts w:ascii="Arial" w:hAnsi="Arial" w:cs="Arial"/>
          <w:color w:val="222222"/>
          <w:sz w:val="26"/>
          <w:szCs w:val="26"/>
        </w:rPr>
      </w:pPr>
      <w:r>
        <w:rPr>
          <w:rStyle w:val="Strong"/>
          <w:rFonts w:ascii="Arial" w:hAnsi="Arial" w:cs="Arial"/>
          <w:color w:val="222222"/>
          <w:sz w:val="26"/>
          <w:szCs w:val="26"/>
        </w:rPr>
        <w:lastRenderedPageBreak/>
        <w:t xml:space="preserve">This </w:t>
      </w:r>
      <w:r w:rsidRPr="00FA4738">
        <w:rPr>
          <w:rFonts w:ascii="Arial" w:eastAsia="Times New Roman" w:hAnsi="Arial" w:cs="Arial"/>
          <w:b/>
          <w:bCs/>
          <w:sz w:val="28"/>
          <w:szCs w:val="28"/>
          <w:lang w:eastAsia="en-GB"/>
        </w:rPr>
        <w:t>Babysitting Policy</w:t>
      </w:r>
      <w:r>
        <w:rPr>
          <w:rFonts w:ascii="Arial" w:eastAsia="Times New Roman" w:hAnsi="Arial" w:cs="Arial"/>
          <w:b/>
          <w:bCs/>
          <w:sz w:val="28"/>
          <w:szCs w:val="28"/>
          <w:lang w:eastAsia="en-GB"/>
        </w:rPr>
        <w:t xml:space="preserve"> is effective from</w:t>
      </w:r>
      <w:r w:rsidR="00005099">
        <w:rPr>
          <w:rStyle w:val="Strong"/>
          <w:rFonts w:ascii="Arial" w:hAnsi="Arial" w:cs="Arial"/>
          <w:color w:val="222222"/>
          <w:sz w:val="26"/>
          <w:szCs w:val="26"/>
        </w:rPr>
        <w:t>: 1</w:t>
      </w:r>
      <w:r w:rsidR="00F867E9">
        <w:rPr>
          <w:rStyle w:val="Strong"/>
          <w:rFonts w:ascii="Arial" w:hAnsi="Arial" w:cs="Arial"/>
          <w:color w:val="222222"/>
          <w:sz w:val="26"/>
          <w:szCs w:val="26"/>
        </w:rPr>
        <w:t>2</w:t>
      </w:r>
      <w:r w:rsidR="00005099">
        <w:rPr>
          <w:rStyle w:val="Strong"/>
          <w:rFonts w:ascii="Arial" w:hAnsi="Arial" w:cs="Arial"/>
          <w:color w:val="222222"/>
          <w:sz w:val="26"/>
          <w:szCs w:val="26"/>
        </w:rPr>
        <w:t>/0</w:t>
      </w:r>
      <w:r w:rsidR="00F867E9">
        <w:rPr>
          <w:rStyle w:val="Strong"/>
          <w:rFonts w:ascii="Arial" w:hAnsi="Arial" w:cs="Arial"/>
          <w:color w:val="222222"/>
          <w:sz w:val="26"/>
          <w:szCs w:val="26"/>
        </w:rPr>
        <w:t>3</w:t>
      </w:r>
      <w:r w:rsidR="00005099">
        <w:rPr>
          <w:rStyle w:val="Strong"/>
          <w:rFonts w:ascii="Arial" w:hAnsi="Arial" w:cs="Arial"/>
          <w:color w:val="222222"/>
          <w:sz w:val="26"/>
          <w:szCs w:val="26"/>
        </w:rPr>
        <w:t>/2</w:t>
      </w:r>
      <w:r w:rsidR="005E766F">
        <w:rPr>
          <w:rStyle w:val="Strong"/>
          <w:rFonts w:ascii="Arial" w:hAnsi="Arial" w:cs="Arial"/>
          <w:color w:val="222222"/>
          <w:sz w:val="26"/>
          <w:szCs w:val="26"/>
        </w:rPr>
        <w:t>3</w:t>
      </w:r>
      <w:r w:rsidR="00005099">
        <w:rPr>
          <w:rStyle w:val="Strong"/>
          <w:rFonts w:ascii="Arial" w:hAnsi="Arial" w:cs="Arial"/>
          <w:color w:val="222222"/>
          <w:sz w:val="26"/>
          <w:szCs w:val="26"/>
        </w:rPr>
        <w:t xml:space="preserve"> until further </w:t>
      </w:r>
      <w:proofErr w:type="gramStart"/>
      <w:r w:rsidR="00005099">
        <w:rPr>
          <w:rStyle w:val="Strong"/>
          <w:rFonts w:ascii="Arial" w:hAnsi="Arial" w:cs="Arial"/>
          <w:color w:val="222222"/>
          <w:sz w:val="26"/>
          <w:szCs w:val="26"/>
        </w:rPr>
        <w:t>notice</w:t>
      </w:r>
      <w:proofErr w:type="gramEnd"/>
    </w:p>
    <w:p w14:paraId="5110C241" w14:textId="77777777" w:rsidR="00F867E9" w:rsidRDefault="00005099" w:rsidP="00F867E9">
      <w:pPr>
        <w:shd w:val="clear" w:color="auto" w:fill="FFFFFF"/>
        <w:spacing w:before="100" w:beforeAutospacing="1" w:after="100" w:afterAutospacing="1"/>
        <w:jc w:val="center"/>
      </w:pPr>
      <w:r w:rsidRPr="006D1A92">
        <w:rPr>
          <w:rFonts w:ascii="Arial" w:hAnsi="Arial" w:cs="Arial"/>
          <w:color w:val="222222"/>
          <w:sz w:val="22"/>
          <w:szCs w:val="22"/>
        </w:rPr>
        <w:t>I have read and been informed about the content, requirements, and expectations of the</w:t>
      </w:r>
      <w:r w:rsidRPr="006D1A92">
        <w:rPr>
          <w:rStyle w:val="apple-converted-space"/>
          <w:rFonts w:ascii="Arial" w:hAnsi="Arial" w:cs="Arial"/>
          <w:color w:val="222222"/>
          <w:sz w:val="22"/>
          <w:szCs w:val="22"/>
        </w:rPr>
        <w:t> </w:t>
      </w:r>
      <w:r w:rsidR="00F867E9" w:rsidRPr="00F867E9">
        <w:rPr>
          <w:rFonts w:ascii="Arial" w:eastAsia="Times New Roman" w:hAnsi="Arial" w:cs="Arial"/>
          <w:b/>
          <w:bCs/>
          <w:sz w:val="22"/>
          <w:szCs w:val="22"/>
          <w:lang w:eastAsia="en-GB"/>
        </w:rPr>
        <w:t xml:space="preserve">Babysitting Policy </w:t>
      </w:r>
    </w:p>
    <w:p w14:paraId="6E3565C2" w14:textId="1A7034E2" w:rsidR="00005099" w:rsidRPr="006D1A92" w:rsidRDefault="006F0145" w:rsidP="00005099">
      <w:pPr>
        <w:autoSpaceDE w:val="0"/>
        <w:autoSpaceDN w:val="0"/>
        <w:adjustRightInd w:val="0"/>
        <w:spacing w:after="240" w:line="440" w:lineRule="atLeast"/>
        <w:jc w:val="center"/>
        <w:rPr>
          <w:rFonts w:ascii="Arial" w:hAnsi="Arial" w:cs="Arial"/>
          <w:color w:val="222222"/>
          <w:sz w:val="22"/>
          <w:szCs w:val="22"/>
        </w:rPr>
      </w:pPr>
      <w:r w:rsidRPr="00F867E9">
        <w:rPr>
          <w:rFonts w:ascii="Arial" w:eastAsia="Times New Roman" w:hAnsi="Arial" w:cs="Arial"/>
          <w:b/>
          <w:bCs/>
          <w:sz w:val="22"/>
          <w:szCs w:val="22"/>
          <w:lang w:eastAsia="en-GB"/>
        </w:rPr>
        <w:t xml:space="preserve">Babysitting Policy </w:t>
      </w:r>
      <w:r w:rsidR="00005099" w:rsidRPr="006D1A92">
        <w:rPr>
          <w:rFonts w:ascii="Arial" w:hAnsi="Arial" w:cs="Arial"/>
          <w:color w:val="222222"/>
          <w:sz w:val="22"/>
          <w:szCs w:val="22"/>
        </w:rPr>
        <w:t>for employees at Grove Villa Childcare. I have received a copy of the policy and agree to abide by the policy guidelines as a condition of my employment and my continuing employment at Grove Villa Childcare.</w:t>
      </w:r>
    </w:p>
    <w:p w14:paraId="118DBD2A" w14:textId="4A247406" w:rsidR="00005099" w:rsidRPr="006D1A92" w:rsidRDefault="00005099" w:rsidP="00005099">
      <w:pPr>
        <w:autoSpaceDE w:val="0"/>
        <w:autoSpaceDN w:val="0"/>
        <w:adjustRightInd w:val="0"/>
        <w:spacing w:after="240" w:line="440" w:lineRule="atLeast"/>
        <w:jc w:val="center"/>
        <w:rPr>
          <w:rFonts w:ascii="Arial" w:hAnsi="Arial" w:cs="Arial"/>
          <w:color w:val="222222"/>
          <w:sz w:val="22"/>
          <w:szCs w:val="22"/>
        </w:rPr>
      </w:pPr>
      <w:r w:rsidRPr="006D1A92">
        <w:rPr>
          <w:rFonts w:ascii="Arial" w:hAnsi="Arial" w:cs="Arial"/>
          <w:color w:val="222222"/>
          <w:sz w:val="22"/>
          <w:szCs w:val="22"/>
        </w:rPr>
        <w:t xml:space="preserve">I understand that if I have questions, at any time, regarding the </w:t>
      </w:r>
      <w:r w:rsidR="006F0145" w:rsidRPr="00F867E9">
        <w:rPr>
          <w:rFonts w:ascii="Arial" w:eastAsia="Times New Roman" w:hAnsi="Arial" w:cs="Arial"/>
          <w:b/>
          <w:bCs/>
          <w:sz w:val="22"/>
          <w:szCs w:val="22"/>
          <w:lang w:eastAsia="en-GB"/>
        </w:rPr>
        <w:t>Babysitting Policy</w:t>
      </w:r>
      <w:r w:rsidRPr="006D1A92">
        <w:rPr>
          <w:rFonts w:ascii="Arial" w:hAnsi="Arial" w:cs="Arial"/>
          <w:color w:val="222222"/>
          <w:sz w:val="22"/>
          <w:szCs w:val="22"/>
        </w:rPr>
        <w:t>, I will consult with my immediate manager / supervisor.</w:t>
      </w:r>
    </w:p>
    <w:p w14:paraId="059EA723" w14:textId="23F23AF5" w:rsidR="00005099" w:rsidRPr="006D1A92" w:rsidRDefault="00005099" w:rsidP="00005099">
      <w:pPr>
        <w:pStyle w:val="NormalWeb"/>
        <w:jc w:val="center"/>
        <w:rPr>
          <w:rFonts w:ascii="Arial" w:hAnsi="Arial" w:cs="Arial"/>
          <w:color w:val="222222"/>
          <w:sz w:val="22"/>
          <w:szCs w:val="22"/>
        </w:rPr>
      </w:pPr>
      <w:r w:rsidRPr="006D1A92">
        <w:rPr>
          <w:rFonts w:ascii="Arial" w:hAnsi="Arial" w:cs="Arial"/>
          <w:color w:val="222222"/>
          <w:sz w:val="22"/>
          <w:szCs w:val="22"/>
        </w:rPr>
        <w:t xml:space="preserve">Please read the </w:t>
      </w:r>
      <w:r w:rsidR="006F0145" w:rsidRPr="00F867E9">
        <w:rPr>
          <w:rFonts w:ascii="Arial" w:hAnsi="Arial" w:cs="Arial"/>
          <w:b/>
          <w:bCs/>
          <w:sz w:val="22"/>
          <w:szCs w:val="22"/>
        </w:rPr>
        <w:t xml:space="preserve">Babysitting Policy </w:t>
      </w:r>
      <w:r w:rsidRPr="006D1A92">
        <w:rPr>
          <w:rFonts w:ascii="Arial" w:hAnsi="Arial" w:cs="Arial"/>
          <w:color w:val="222222"/>
          <w:sz w:val="22"/>
          <w:szCs w:val="22"/>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005099" w14:paraId="4CD1283B" w14:textId="77777777" w:rsidTr="006F0145">
        <w:trPr>
          <w:trHeight w:val="640"/>
        </w:trPr>
        <w:tc>
          <w:tcPr>
            <w:tcW w:w="4424" w:type="dxa"/>
          </w:tcPr>
          <w:p w14:paraId="327EAA0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404CBC5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5AE2E0A6"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005099" w14:paraId="25CDB347" w14:textId="77777777" w:rsidTr="006F0145">
        <w:trPr>
          <w:trHeight w:val="640"/>
        </w:trPr>
        <w:tc>
          <w:tcPr>
            <w:tcW w:w="4424" w:type="dxa"/>
          </w:tcPr>
          <w:p w14:paraId="0F0136CE"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CA0285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7398C7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21B12FB0" w14:textId="77777777" w:rsidTr="006F0145">
        <w:trPr>
          <w:trHeight w:val="653"/>
        </w:trPr>
        <w:tc>
          <w:tcPr>
            <w:tcW w:w="4424" w:type="dxa"/>
          </w:tcPr>
          <w:p w14:paraId="5F6377AB"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5F2C2E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D2BBAF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6C7030FF" w14:textId="77777777" w:rsidTr="006F0145">
        <w:trPr>
          <w:trHeight w:val="640"/>
        </w:trPr>
        <w:tc>
          <w:tcPr>
            <w:tcW w:w="4424" w:type="dxa"/>
          </w:tcPr>
          <w:p w14:paraId="257F3A1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CE5802B"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B72C159"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52E084A8" w14:textId="77777777" w:rsidTr="006F0145">
        <w:trPr>
          <w:trHeight w:val="640"/>
        </w:trPr>
        <w:tc>
          <w:tcPr>
            <w:tcW w:w="4424" w:type="dxa"/>
          </w:tcPr>
          <w:p w14:paraId="27149349"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B6319AE"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3DD10F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37CC6992" w14:textId="77777777" w:rsidTr="006F0145">
        <w:trPr>
          <w:trHeight w:val="640"/>
        </w:trPr>
        <w:tc>
          <w:tcPr>
            <w:tcW w:w="4424" w:type="dxa"/>
          </w:tcPr>
          <w:p w14:paraId="0A4E125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021C63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ABDA0BD"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3CACAE5E" w14:textId="77777777" w:rsidTr="006F0145">
        <w:trPr>
          <w:trHeight w:val="653"/>
        </w:trPr>
        <w:tc>
          <w:tcPr>
            <w:tcW w:w="4424" w:type="dxa"/>
          </w:tcPr>
          <w:p w14:paraId="37FAE9F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EF9AF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61848C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6B5F2A7B" w14:textId="77777777" w:rsidTr="006F0145">
        <w:trPr>
          <w:trHeight w:val="640"/>
        </w:trPr>
        <w:tc>
          <w:tcPr>
            <w:tcW w:w="4424" w:type="dxa"/>
          </w:tcPr>
          <w:p w14:paraId="47AA2F3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6E1BCA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D100A1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6F0145" w14:paraId="57C992D6" w14:textId="77777777" w:rsidTr="006F0145">
        <w:trPr>
          <w:trHeight w:val="640"/>
        </w:trPr>
        <w:tc>
          <w:tcPr>
            <w:tcW w:w="4424" w:type="dxa"/>
          </w:tcPr>
          <w:p w14:paraId="57B5E67B"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857E521"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EFE2B22"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6F0145" w14:paraId="7FBB6EB2" w14:textId="77777777" w:rsidTr="006F0145">
        <w:trPr>
          <w:trHeight w:val="640"/>
        </w:trPr>
        <w:tc>
          <w:tcPr>
            <w:tcW w:w="4424" w:type="dxa"/>
          </w:tcPr>
          <w:p w14:paraId="70F58533"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603D9A2"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CC0E91B"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09AA6573" w14:textId="6902AAAA" w:rsidR="00005099" w:rsidRDefault="00005099" w:rsidP="00FA4738"/>
    <w:sectPr w:rsidR="00005099" w:rsidSect="000E16CB">
      <w:headerReference w:type="even" r:id="rId7"/>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D6E5" w14:textId="77777777" w:rsidR="00687A97" w:rsidRDefault="00687A97" w:rsidP="00460776">
      <w:r>
        <w:separator/>
      </w:r>
    </w:p>
  </w:endnote>
  <w:endnote w:type="continuationSeparator" w:id="0">
    <w:p w14:paraId="2DC2262A" w14:textId="77777777" w:rsidR="00687A97" w:rsidRDefault="00687A97"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745C6DC9" w:rsidR="000E16CB" w:rsidRPr="000E16CB" w:rsidRDefault="00FA4738" w:rsidP="000E16CB">
          <w:pPr>
            <w:rPr>
              <w:rFonts w:ascii="Arial" w:hAnsi="Arial" w:cs="Arial"/>
              <w:sz w:val="22"/>
              <w:szCs w:val="22"/>
            </w:rPr>
          </w:pPr>
          <w:r>
            <w:rPr>
              <w:rFonts w:ascii="Arial" w:hAnsi="Arial" w:cs="Arial"/>
              <w:sz w:val="22"/>
              <w:szCs w:val="22"/>
            </w:rPr>
            <w:t>12</w:t>
          </w:r>
          <w:r w:rsidR="000E16CB" w:rsidRPr="000E16CB">
            <w:rPr>
              <w:rFonts w:ascii="Arial" w:hAnsi="Arial" w:cs="Arial"/>
              <w:sz w:val="22"/>
              <w:szCs w:val="22"/>
            </w:rPr>
            <w:t>/</w:t>
          </w:r>
          <w:r w:rsidR="00F07550">
            <w:rPr>
              <w:rFonts w:ascii="Arial" w:hAnsi="Arial" w:cs="Arial"/>
              <w:sz w:val="22"/>
              <w:szCs w:val="22"/>
            </w:rPr>
            <w:t>0</w:t>
          </w:r>
          <w:r>
            <w:rPr>
              <w:rFonts w:ascii="Arial" w:hAnsi="Arial" w:cs="Arial"/>
              <w:sz w:val="22"/>
              <w:szCs w:val="22"/>
            </w:rPr>
            <w:t>3</w:t>
          </w:r>
          <w:r w:rsidR="000E16CB" w:rsidRPr="000E16CB">
            <w:rPr>
              <w:rFonts w:ascii="Arial" w:hAnsi="Arial" w:cs="Arial"/>
              <w:sz w:val="22"/>
              <w:szCs w:val="22"/>
            </w:rPr>
            <w:t>/2</w:t>
          </w:r>
          <w:r w:rsidR="005E766F">
            <w:rPr>
              <w:rFonts w:ascii="Arial" w:hAnsi="Arial" w:cs="Arial"/>
              <w:sz w:val="22"/>
              <w:szCs w:val="22"/>
            </w:rPr>
            <w:t>3</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02792E9A" w:rsidR="000E16CB" w:rsidRPr="000E16CB" w:rsidRDefault="000E16CB" w:rsidP="000E16CB">
          <w:pPr>
            <w:rPr>
              <w:rFonts w:ascii="Arial" w:hAnsi="Arial" w:cs="Arial"/>
              <w:sz w:val="22"/>
              <w:szCs w:val="22"/>
            </w:rPr>
          </w:pPr>
          <w:r w:rsidRPr="000E16CB">
            <w:rPr>
              <w:rFonts w:ascii="Arial" w:hAnsi="Arial" w:cs="Arial"/>
              <w:sz w:val="22"/>
              <w:szCs w:val="22"/>
            </w:rPr>
            <w:t>01/0</w:t>
          </w:r>
          <w:r w:rsidR="00FA4738">
            <w:rPr>
              <w:rFonts w:ascii="Arial" w:hAnsi="Arial" w:cs="Arial"/>
              <w:sz w:val="22"/>
              <w:szCs w:val="22"/>
            </w:rPr>
            <w:t>3</w:t>
          </w:r>
          <w:r w:rsidRPr="000E16CB">
            <w:rPr>
              <w:rFonts w:ascii="Arial" w:hAnsi="Arial" w:cs="Arial"/>
              <w:sz w:val="22"/>
              <w:szCs w:val="22"/>
            </w:rPr>
            <w:t>/2</w:t>
          </w:r>
          <w:r w:rsidR="005E766F">
            <w:rPr>
              <w:rFonts w:ascii="Arial" w:hAnsi="Arial" w:cs="Arial"/>
              <w:sz w:val="22"/>
              <w:szCs w:val="22"/>
            </w:rPr>
            <w:t>5</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A2B5" w14:textId="77777777" w:rsidR="00687A97" w:rsidRDefault="00687A97" w:rsidP="00460776">
      <w:r>
        <w:separator/>
      </w:r>
    </w:p>
  </w:footnote>
  <w:footnote w:type="continuationSeparator" w:id="0">
    <w:p w14:paraId="7DBE4407" w14:textId="77777777" w:rsidR="00687A97" w:rsidRDefault="00687A97"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4288" w14:textId="77777777" w:rsidR="00005099" w:rsidRDefault="00005099" w:rsidP="00005099">
    <w:pPr>
      <w:pStyle w:val="NormalWeb"/>
      <w:ind w:firstLine="720"/>
      <w:jc w:val="center"/>
      <w:rPr>
        <w:rFonts w:ascii="Arial,Bold" w:hAnsi="Arial,Bold"/>
        <w:sz w:val="32"/>
        <w:szCs w:val="32"/>
      </w:rPr>
    </w:pPr>
    <w:r w:rsidRPr="00945096">
      <w:rPr>
        <w:noProof/>
        <w:sz w:val="18"/>
        <w:szCs w:val="18"/>
      </w:rPr>
      <w:drawing>
        <wp:inline distT="0" distB="0" distL="0" distR="0" wp14:anchorId="31FC0C5B" wp14:editId="2D72BDC6">
          <wp:extent cx="906449" cy="90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3237430B" w14:textId="586B5ECB" w:rsidR="00005099" w:rsidRDefault="00005099" w:rsidP="00005099">
    <w:pPr>
      <w:shd w:val="clear" w:color="auto" w:fill="FFFFFF"/>
      <w:spacing w:before="100" w:beforeAutospacing="1" w:after="100" w:afterAutospacing="1"/>
      <w:jc w:val="center"/>
    </w:pPr>
    <w:r w:rsidRPr="00FA4738">
      <w:rPr>
        <w:rFonts w:ascii="Arial" w:eastAsia="Times New Roman" w:hAnsi="Arial" w:cs="Arial"/>
        <w:b/>
        <w:bCs/>
        <w:sz w:val="28"/>
        <w:szCs w:val="28"/>
        <w:lang w:eastAsia="en-GB"/>
      </w:rPr>
      <w:t>Babysitting Policy</w:t>
    </w:r>
    <w:r>
      <w:rPr>
        <w:rFonts w:ascii="Arial" w:eastAsia="Times New Roman" w:hAnsi="Arial" w:cs="Arial"/>
        <w:b/>
        <w:bCs/>
        <w:sz w:val="28"/>
        <w:szCs w:val="2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34BF09FF" w14:textId="2F4C2639" w:rsidR="00FA4738" w:rsidRDefault="00FA4738" w:rsidP="00005099">
    <w:pPr>
      <w:shd w:val="clear" w:color="auto" w:fill="FFFFFF"/>
      <w:spacing w:before="100" w:beforeAutospacing="1" w:after="100" w:afterAutospacing="1"/>
      <w:jc w:val="center"/>
      <w:rPr>
        <w:rFonts w:ascii="Arial" w:eastAsia="Times New Roman" w:hAnsi="Arial" w:cs="Arial"/>
        <w:b/>
        <w:bCs/>
        <w:sz w:val="28"/>
        <w:szCs w:val="28"/>
        <w:lang w:eastAsia="en-GB"/>
      </w:rPr>
    </w:pPr>
    <w:r w:rsidRPr="00FA4738">
      <w:rPr>
        <w:rFonts w:ascii="Arial" w:eastAsia="Times New Roman" w:hAnsi="Arial" w:cs="Arial"/>
        <w:b/>
        <w:bCs/>
        <w:sz w:val="28"/>
        <w:szCs w:val="28"/>
        <w:lang w:eastAsia="en-GB"/>
      </w:rPr>
      <w:t>Babysitting Policy</w:t>
    </w:r>
  </w:p>
  <w:p w14:paraId="17631B52" w14:textId="501BDE9F" w:rsidR="006F0145" w:rsidRDefault="006F0145" w:rsidP="00005099">
    <w:pPr>
      <w:shd w:val="clear" w:color="auto" w:fill="FFFFFF"/>
      <w:spacing w:before="100" w:beforeAutospacing="1" w:after="100" w:afterAutospacing="1"/>
      <w:jc w:val="center"/>
      <w:rPr>
        <w:rFonts w:ascii="Arial" w:eastAsia="Times New Roman" w:hAnsi="Arial" w:cs="Arial"/>
        <w:b/>
        <w:bCs/>
        <w:sz w:val="28"/>
        <w:szCs w:val="28"/>
        <w:lang w:eastAsia="en-GB"/>
      </w:rPr>
    </w:pPr>
  </w:p>
  <w:p w14:paraId="58385EB0" w14:textId="77777777" w:rsidR="006F0145" w:rsidRPr="00FA4738" w:rsidRDefault="006F0145" w:rsidP="00005099">
    <w:pPr>
      <w:shd w:val="clear" w:color="auto" w:fill="FFFFFF"/>
      <w:spacing w:before="100" w:beforeAutospacing="1" w:after="100" w:afterAutospacing="1"/>
      <w:jc w:val="center"/>
      <w:rPr>
        <w:rFonts w:ascii="Times New Roman" w:eastAsia="Times New Roman" w:hAnsi="Times New Roman" w:cs="Times New Roman"/>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618006">
    <w:abstractNumId w:val="0"/>
  </w:num>
  <w:num w:numId="2" w16cid:durableId="275648773">
    <w:abstractNumId w:val="1"/>
  </w:num>
  <w:num w:numId="3" w16cid:durableId="1178157009">
    <w:abstractNumId w:val="2"/>
  </w:num>
  <w:num w:numId="4" w16cid:durableId="954360707">
    <w:abstractNumId w:val="3"/>
  </w:num>
  <w:num w:numId="5" w16cid:durableId="332535585">
    <w:abstractNumId w:val="4"/>
  </w:num>
  <w:num w:numId="6" w16cid:durableId="1289706575">
    <w:abstractNumId w:val="14"/>
  </w:num>
  <w:num w:numId="7" w16cid:durableId="1733965808">
    <w:abstractNumId w:val="18"/>
  </w:num>
  <w:num w:numId="8" w16cid:durableId="1683168879">
    <w:abstractNumId w:val="19"/>
  </w:num>
  <w:num w:numId="9" w16cid:durableId="1136139485">
    <w:abstractNumId w:val="16"/>
  </w:num>
  <w:num w:numId="10" w16cid:durableId="1758553532">
    <w:abstractNumId w:val="20"/>
  </w:num>
  <w:num w:numId="11" w16cid:durableId="1047100155">
    <w:abstractNumId w:val="21"/>
  </w:num>
  <w:num w:numId="12" w16cid:durableId="1191650958">
    <w:abstractNumId w:val="5"/>
  </w:num>
  <w:num w:numId="13" w16cid:durableId="2070414705">
    <w:abstractNumId w:val="6"/>
  </w:num>
  <w:num w:numId="14" w16cid:durableId="1982883598">
    <w:abstractNumId w:val="7"/>
  </w:num>
  <w:num w:numId="15" w16cid:durableId="731343165">
    <w:abstractNumId w:val="8"/>
  </w:num>
  <w:num w:numId="16" w16cid:durableId="261493283">
    <w:abstractNumId w:val="9"/>
  </w:num>
  <w:num w:numId="17" w16cid:durableId="514154364">
    <w:abstractNumId w:val="10"/>
  </w:num>
  <w:num w:numId="18" w16cid:durableId="123231267">
    <w:abstractNumId w:val="11"/>
  </w:num>
  <w:num w:numId="19" w16cid:durableId="1520729992">
    <w:abstractNumId w:val="12"/>
  </w:num>
  <w:num w:numId="20" w16cid:durableId="1959020085">
    <w:abstractNumId w:val="13"/>
  </w:num>
  <w:num w:numId="21" w16cid:durableId="2031906676">
    <w:abstractNumId w:val="22"/>
  </w:num>
  <w:num w:numId="22" w16cid:durableId="2107579742">
    <w:abstractNumId w:val="17"/>
  </w:num>
  <w:num w:numId="23" w16cid:durableId="125659833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5099"/>
    <w:rsid w:val="00030084"/>
    <w:rsid w:val="00074345"/>
    <w:rsid w:val="000E16CB"/>
    <w:rsid w:val="001B3285"/>
    <w:rsid w:val="002661D2"/>
    <w:rsid w:val="002D08F4"/>
    <w:rsid w:val="00345232"/>
    <w:rsid w:val="004036F5"/>
    <w:rsid w:val="004514AA"/>
    <w:rsid w:val="00455021"/>
    <w:rsid w:val="00460776"/>
    <w:rsid w:val="00491804"/>
    <w:rsid w:val="004938AD"/>
    <w:rsid w:val="004E2865"/>
    <w:rsid w:val="004E4CF4"/>
    <w:rsid w:val="00515402"/>
    <w:rsid w:val="0052081E"/>
    <w:rsid w:val="00526319"/>
    <w:rsid w:val="00571453"/>
    <w:rsid w:val="005A1C20"/>
    <w:rsid w:val="005E766F"/>
    <w:rsid w:val="006630B3"/>
    <w:rsid w:val="00687A97"/>
    <w:rsid w:val="006E7ED4"/>
    <w:rsid w:val="006F0145"/>
    <w:rsid w:val="00727D9F"/>
    <w:rsid w:val="00734BB4"/>
    <w:rsid w:val="007A6426"/>
    <w:rsid w:val="007F7EAF"/>
    <w:rsid w:val="008B1E1C"/>
    <w:rsid w:val="00913626"/>
    <w:rsid w:val="00945096"/>
    <w:rsid w:val="00951AB2"/>
    <w:rsid w:val="00A11E14"/>
    <w:rsid w:val="00A459A8"/>
    <w:rsid w:val="00A73725"/>
    <w:rsid w:val="00AF5EAF"/>
    <w:rsid w:val="00B00D53"/>
    <w:rsid w:val="00B52DF6"/>
    <w:rsid w:val="00B74511"/>
    <w:rsid w:val="00C17E71"/>
    <w:rsid w:val="00C3690B"/>
    <w:rsid w:val="00D467BF"/>
    <w:rsid w:val="00E12BAC"/>
    <w:rsid w:val="00E42968"/>
    <w:rsid w:val="00E91EEA"/>
    <w:rsid w:val="00EF2390"/>
    <w:rsid w:val="00F02AB3"/>
    <w:rsid w:val="00F07550"/>
    <w:rsid w:val="00F40058"/>
    <w:rsid w:val="00F7662B"/>
    <w:rsid w:val="00F84D36"/>
    <w:rsid w:val="00F863AC"/>
    <w:rsid w:val="00F867E9"/>
    <w:rsid w:val="00FA235C"/>
    <w:rsid w:val="00FA4738"/>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005099"/>
    <w:rPr>
      <w:b/>
      <w:bCs/>
    </w:rPr>
  </w:style>
  <w:style w:type="character" w:customStyle="1" w:styleId="apple-converted-space">
    <w:name w:val="apple-converted-space"/>
    <w:basedOn w:val="DefaultParagraphFont"/>
    <w:rsid w:val="0000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773">
      <w:bodyDiv w:val="1"/>
      <w:marLeft w:val="0"/>
      <w:marRight w:val="0"/>
      <w:marTop w:val="0"/>
      <w:marBottom w:val="0"/>
      <w:divBdr>
        <w:top w:val="none" w:sz="0" w:space="0" w:color="auto"/>
        <w:left w:val="none" w:sz="0" w:space="0" w:color="auto"/>
        <w:bottom w:val="none" w:sz="0" w:space="0" w:color="auto"/>
        <w:right w:val="none" w:sz="0" w:space="0" w:color="auto"/>
      </w:divBdr>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9354">
      <w:bodyDiv w:val="1"/>
      <w:marLeft w:val="0"/>
      <w:marRight w:val="0"/>
      <w:marTop w:val="0"/>
      <w:marBottom w:val="0"/>
      <w:divBdr>
        <w:top w:val="none" w:sz="0" w:space="0" w:color="auto"/>
        <w:left w:val="none" w:sz="0" w:space="0" w:color="auto"/>
        <w:bottom w:val="none" w:sz="0" w:space="0" w:color="auto"/>
        <w:right w:val="none" w:sz="0" w:space="0" w:color="auto"/>
      </w:divBdr>
      <w:divsChild>
        <w:div w:id="764958765">
          <w:marLeft w:val="0"/>
          <w:marRight w:val="0"/>
          <w:marTop w:val="0"/>
          <w:marBottom w:val="0"/>
          <w:divBdr>
            <w:top w:val="none" w:sz="0" w:space="0" w:color="auto"/>
            <w:left w:val="none" w:sz="0" w:space="0" w:color="auto"/>
            <w:bottom w:val="none" w:sz="0" w:space="0" w:color="auto"/>
            <w:right w:val="none" w:sz="0" w:space="0" w:color="auto"/>
          </w:divBdr>
          <w:divsChild>
            <w:div w:id="1563252616">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none" w:sz="0" w:space="0" w:color="auto"/>
                    <w:right w:val="none" w:sz="0" w:space="0" w:color="auto"/>
                  </w:divBdr>
                  <w:divsChild>
                    <w:div w:id="743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Grove Villa Childcare</cp:lastModifiedBy>
  <cp:revision>2</cp:revision>
  <cp:lastPrinted>2021-06-11T14:27:00Z</cp:lastPrinted>
  <dcterms:created xsi:type="dcterms:W3CDTF">2023-04-12T17:46:00Z</dcterms:created>
  <dcterms:modified xsi:type="dcterms:W3CDTF">2023-04-12T17:46:00Z</dcterms:modified>
</cp:coreProperties>
</file>