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082A" w14:textId="70930BD2" w:rsidR="00234786" w:rsidRPr="009B1D53" w:rsidRDefault="00234786" w:rsidP="00D467BF">
      <w:pPr>
        <w:rPr>
          <w:rFonts w:ascii="Arial" w:hAnsi="Arial" w:cs="Arial"/>
          <w:color w:val="000000" w:themeColor="text1"/>
          <w:sz w:val="22"/>
          <w:szCs w:val="22"/>
        </w:rPr>
      </w:pPr>
    </w:p>
    <w:p w14:paraId="0D7D84F8" w14:textId="2377DCAF" w:rsidR="003962A2" w:rsidRDefault="003962A2" w:rsidP="003962A2">
      <w:pPr>
        <w:textAlignment w:val="baseline"/>
        <w:rPr>
          <w:rFonts w:ascii="Arial" w:eastAsia="Times New Roman" w:hAnsi="Arial" w:cs="Arial"/>
          <w:b/>
          <w:bCs/>
          <w:color w:val="000000" w:themeColor="text1"/>
          <w:sz w:val="22"/>
          <w:szCs w:val="22"/>
          <w:u w:val="single"/>
          <w:bdr w:val="none" w:sz="0" w:space="0" w:color="auto" w:frame="1"/>
          <w:lang w:eastAsia="en-GB"/>
        </w:rPr>
      </w:pPr>
      <w:r w:rsidRPr="003962A2">
        <w:rPr>
          <w:rFonts w:ascii="Arial" w:eastAsia="Times New Roman" w:hAnsi="Arial" w:cs="Arial"/>
          <w:b/>
          <w:bCs/>
          <w:color w:val="000000" w:themeColor="text1"/>
          <w:sz w:val="22"/>
          <w:szCs w:val="22"/>
          <w:u w:val="single"/>
          <w:bdr w:val="none" w:sz="0" w:space="0" w:color="auto" w:frame="1"/>
          <w:lang w:eastAsia="en-GB"/>
        </w:rPr>
        <w:t>INTRODUCTION</w:t>
      </w:r>
    </w:p>
    <w:p w14:paraId="4859E976" w14:textId="77777777" w:rsidR="00C27508" w:rsidRPr="003962A2" w:rsidRDefault="00C27508" w:rsidP="003962A2">
      <w:pPr>
        <w:textAlignment w:val="baseline"/>
        <w:rPr>
          <w:rFonts w:ascii="Arial" w:eastAsia="Times New Roman" w:hAnsi="Arial" w:cs="Arial"/>
          <w:b/>
          <w:bCs/>
          <w:color w:val="000000" w:themeColor="text1"/>
          <w:sz w:val="22"/>
          <w:szCs w:val="22"/>
          <w:lang w:eastAsia="en-GB"/>
        </w:rPr>
      </w:pPr>
    </w:p>
    <w:p w14:paraId="2362D731" w14:textId="2F384A5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At </w:t>
      </w:r>
      <w:r w:rsidRPr="009B1D53">
        <w:rPr>
          <w:rFonts w:ascii="Arial" w:eastAsia="Times New Roman" w:hAnsi="Arial" w:cs="Arial"/>
          <w:color w:val="000000" w:themeColor="text1"/>
          <w:sz w:val="22"/>
          <w:szCs w:val="22"/>
          <w:bdr w:val="none" w:sz="0" w:space="0" w:color="auto" w:frame="1"/>
          <w:lang w:eastAsia="en-GB"/>
        </w:rPr>
        <w:t xml:space="preserve">Grove Villa </w:t>
      </w:r>
      <w:r w:rsidRPr="003962A2">
        <w:rPr>
          <w:rFonts w:ascii="Arial" w:eastAsia="Times New Roman" w:hAnsi="Arial" w:cs="Arial"/>
          <w:color w:val="000000" w:themeColor="text1"/>
          <w:sz w:val="22"/>
          <w:szCs w:val="22"/>
          <w:bdr w:val="none" w:sz="0" w:space="0" w:color="auto" w:frame="1"/>
          <w:lang w:eastAsia="en-GB"/>
        </w:rPr>
        <w:t>we make every effort to ensure that all children are safeguarded and well cared for. The children are the centre of our focus in all decision</w:t>
      </w:r>
      <w:r w:rsidRPr="003962A2">
        <w:rPr>
          <w:rFonts w:ascii="Cambria Math" w:eastAsia="Times New Roman" w:hAnsi="Cambria Math" w:cs="Cambria Math"/>
          <w:color w:val="000000" w:themeColor="text1"/>
          <w:sz w:val="22"/>
          <w:szCs w:val="22"/>
          <w:bdr w:val="none" w:sz="0" w:space="0" w:color="auto" w:frame="1"/>
          <w:lang w:eastAsia="en-GB"/>
        </w:rPr>
        <w:t>‐</w:t>
      </w:r>
      <w:r w:rsidRPr="003962A2">
        <w:rPr>
          <w:rFonts w:ascii="Arial" w:eastAsia="Times New Roman" w:hAnsi="Arial" w:cs="Arial"/>
          <w:color w:val="000000" w:themeColor="text1"/>
          <w:sz w:val="22"/>
          <w:szCs w:val="22"/>
          <w:bdr w:val="none" w:sz="0" w:space="0" w:color="auto" w:frame="1"/>
          <w:lang w:eastAsia="en-GB"/>
        </w:rPr>
        <w:t>making and arrangements. The nursery sees adequate First Aid provision as vital in the daily process of caring for the children.</w:t>
      </w:r>
    </w:p>
    <w:p w14:paraId="21E63603"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17B2E84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Paediatric first aid trained staff can take action to supply first aid treatment in the event of an accident involving a child or adult. </w:t>
      </w:r>
    </w:p>
    <w:p w14:paraId="4586E2A9"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62B23D91" w14:textId="77777777" w:rsidR="003962A2" w:rsidRPr="003962A2" w:rsidRDefault="003962A2" w:rsidP="003962A2">
      <w:pPr>
        <w:textAlignment w:val="baseline"/>
        <w:rPr>
          <w:rFonts w:ascii="Arial" w:eastAsia="Times New Roman" w:hAnsi="Arial" w:cs="Arial"/>
          <w:b/>
          <w:bCs/>
          <w:color w:val="000000" w:themeColor="text1"/>
          <w:sz w:val="22"/>
          <w:szCs w:val="22"/>
          <w:lang w:eastAsia="en-GB"/>
        </w:rPr>
      </w:pPr>
      <w:r w:rsidRPr="003962A2">
        <w:rPr>
          <w:rFonts w:ascii="Arial" w:eastAsia="Times New Roman" w:hAnsi="Arial" w:cs="Arial"/>
          <w:b/>
          <w:bCs/>
          <w:color w:val="000000" w:themeColor="text1"/>
          <w:sz w:val="22"/>
          <w:szCs w:val="22"/>
          <w:u w:val="single"/>
          <w:bdr w:val="none" w:sz="0" w:space="0" w:color="auto" w:frame="1"/>
          <w:lang w:eastAsia="en-GB"/>
        </w:rPr>
        <w:t>FIRST AIDERS</w:t>
      </w:r>
    </w:p>
    <w:p w14:paraId="6AF0CB26"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32AE6B17" w14:textId="1FE97C2C"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All staff attend Paediatric first aid training every 3 years by an Ofsted approved training company. We always aim to have 100% of all members of staff fully paediatric first aid trained.</w:t>
      </w:r>
    </w:p>
    <w:p w14:paraId="684F159D"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53F8409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5D3E92D" w14:textId="310AE1D5"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The first aid box is </w:t>
      </w:r>
      <w:r w:rsidRPr="009B1D53">
        <w:rPr>
          <w:rFonts w:ascii="Arial" w:eastAsia="Times New Roman" w:hAnsi="Arial" w:cs="Arial"/>
          <w:color w:val="000000" w:themeColor="text1"/>
          <w:sz w:val="22"/>
          <w:szCs w:val="22"/>
          <w:bdr w:val="none" w:sz="0" w:space="0" w:color="auto" w:frame="1"/>
          <w:lang w:eastAsia="en-GB"/>
        </w:rPr>
        <w:t xml:space="preserve">inside an outings bag and inside the nursery. </w:t>
      </w:r>
    </w:p>
    <w:p w14:paraId="5DA5663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2AF25D4D"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2EF22326" w14:textId="3C5E1D13" w:rsidR="003962A2" w:rsidRDefault="003962A2" w:rsidP="003962A2">
      <w:pPr>
        <w:textAlignment w:val="baseline"/>
        <w:rPr>
          <w:rFonts w:ascii="Arial" w:eastAsia="Times New Roman" w:hAnsi="Arial" w:cs="Arial"/>
          <w:b/>
          <w:bCs/>
          <w:color w:val="000000" w:themeColor="text1"/>
          <w:sz w:val="22"/>
          <w:szCs w:val="22"/>
          <w:u w:val="single"/>
          <w:bdr w:val="none" w:sz="0" w:space="0" w:color="auto" w:frame="1"/>
          <w:lang w:eastAsia="en-GB"/>
        </w:rPr>
      </w:pPr>
      <w:r w:rsidRPr="003962A2">
        <w:rPr>
          <w:rFonts w:ascii="Arial" w:eastAsia="Times New Roman" w:hAnsi="Arial" w:cs="Arial"/>
          <w:b/>
          <w:bCs/>
          <w:color w:val="000000" w:themeColor="text1"/>
          <w:sz w:val="22"/>
          <w:szCs w:val="22"/>
          <w:u w:val="single"/>
          <w:bdr w:val="none" w:sz="0" w:space="0" w:color="auto" w:frame="1"/>
          <w:lang w:eastAsia="en-GB"/>
        </w:rPr>
        <w:t>RECORD KEEPING</w:t>
      </w:r>
    </w:p>
    <w:p w14:paraId="018E2724" w14:textId="77777777" w:rsidR="00C27508" w:rsidRPr="003962A2" w:rsidRDefault="00C27508" w:rsidP="003962A2">
      <w:pPr>
        <w:textAlignment w:val="baseline"/>
        <w:rPr>
          <w:rFonts w:ascii="Arial" w:eastAsia="Times New Roman" w:hAnsi="Arial" w:cs="Arial"/>
          <w:b/>
          <w:bCs/>
          <w:color w:val="000000" w:themeColor="text1"/>
          <w:sz w:val="22"/>
          <w:szCs w:val="22"/>
          <w:lang w:eastAsia="en-GB"/>
        </w:rPr>
      </w:pPr>
    </w:p>
    <w:p w14:paraId="1A3B29EC"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Records of illnesses, accident and injuries, along with any first aid treatment, non- prescription/prescription medication or treatment given to a child, are kept and filed accordingly.</w:t>
      </w:r>
    </w:p>
    <w:p w14:paraId="6AC3F04A"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9E63181"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Parents are notified immediately if a child has an accident including a head injury or becomes unwell.</w:t>
      </w:r>
    </w:p>
    <w:p w14:paraId="0F060DEA"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6507AC8" w14:textId="1648C25A"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If an injury is classed as “non-serious” </w:t>
      </w:r>
      <w:r w:rsidR="00C27508" w:rsidRPr="009B1D53">
        <w:rPr>
          <w:rFonts w:ascii="Arial" w:eastAsia="Times New Roman" w:hAnsi="Arial" w:cs="Arial"/>
          <w:color w:val="000000" w:themeColor="text1"/>
          <w:sz w:val="22"/>
          <w:szCs w:val="22"/>
          <w:bdr w:val="none" w:sz="0" w:space="0" w:color="auto" w:frame="1"/>
          <w:lang w:eastAsia="en-GB"/>
        </w:rPr>
        <w:t>e.g.,</w:t>
      </w:r>
      <w:r w:rsidRPr="003962A2">
        <w:rPr>
          <w:rFonts w:ascii="Arial" w:eastAsia="Times New Roman" w:hAnsi="Arial" w:cs="Arial"/>
          <w:color w:val="000000" w:themeColor="text1"/>
          <w:sz w:val="22"/>
          <w:szCs w:val="22"/>
          <w:bdr w:val="none" w:sz="0" w:space="0" w:color="auto" w:frame="1"/>
          <w:lang w:eastAsia="en-GB"/>
        </w:rPr>
        <w:t xml:space="preserve"> fell over in garden and scratched knees, the parents will be notified when they collect their children at the end of the session and will be given an accident form via </w:t>
      </w:r>
      <w:r w:rsidR="009B1D53" w:rsidRPr="009B1D53">
        <w:rPr>
          <w:rFonts w:ascii="Arial" w:eastAsia="Times New Roman" w:hAnsi="Arial" w:cs="Arial"/>
          <w:b/>
          <w:bCs/>
          <w:color w:val="000000" w:themeColor="text1"/>
          <w:sz w:val="22"/>
          <w:szCs w:val="22"/>
          <w:bdr w:val="none" w:sz="0" w:space="0" w:color="auto" w:frame="1"/>
          <w:lang w:eastAsia="en-GB"/>
        </w:rPr>
        <w:t>TAPESTRY</w:t>
      </w:r>
      <w:r w:rsidR="009B1D53" w:rsidRPr="009B1D53">
        <w:rPr>
          <w:rFonts w:ascii="Arial" w:eastAsia="Times New Roman" w:hAnsi="Arial" w:cs="Arial"/>
          <w:color w:val="000000" w:themeColor="text1"/>
          <w:sz w:val="22"/>
          <w:szCs w:val="22"/>
          <w:bdr w:val="none" w:sz="0" w:space="0" w:color="auto" w:frame="1"/>
          <w:lang w:eastAsia="en-GB"/>
        </w:rPr>
        <w:t xml:space="preserve"> </w:t>
      </w:r>
      <w:r w:rsidRPr="003962A2">
        <w:rPr>
          <w:rFonts w:ascii="Arial" w:eastAsia="Times New Roman" w:hAnsi="Arial" w:cs="Arial"/>
          <w:color w:val="000000" w:themeColor="text1"/>
          <w:sz w:val="22"/>
          <w:szCs w:val="22"/>
          <w:bdr w:val="none" w:sz="0" w:space="0" w:color="auto" w:frame="1"/>
          <w:lang w:eastAsia="en-GB"/>
        </w:rPr>
        <w:t>app describing the accident and the action/first aid given, in the case of a minor head injury a phone call will be made to the parent as soon as possible w</w:t>
      </w:r>
      <w:r w:rsidR="00C27508">
        <w:rPr>
          <w:rFonts w:ascii="Arial" w:eastAsia="Times New Roman" w:hAnsi="Arial" w:cs="Arial"/>
          <w:color w:val="000000" w:themeColor="text1"/>
          <w:sz w:val="22"/>
          <w:szCs w:val="22"/>
          <w:bdr w:val="none" w:sz="0" w:space="0" w:color="auto" w:frame="1"/>
          <w:lang w:eastAsia="en-GB"/>
        </w:rPr>
        <w:t>h</w:t>
      </w:r>
      <w:r w:rsidRPr="003962A2">
        <w:rPr>
          <w:rFonts w:ascii="Arial" w:eastAsia="Times New Roman" w:hAnsi="Arial" w:cs="Arial"/>
          <w:color w:val="000000" w:themeColor="text1"/>
          <w:sz w:val="22"/>
          <w:szCs w:val="22"/>
          <w:bdr w:val="none" w:sz="0" w:space="0" w:color="auto" w:frame="1"/>
          <w:lang w:eastAsia="en-GB"/>
        </w:rPr>
        <w:t>e</w:t>
      </w:r>
      <w:r w:rsidR="00C27508">
        <w:rPr>
          <w:rFonts w:ascii="Arial" w:eastAsia="Times New Roman" w:hAnsi="Arial" w:cs="Arial"/>
          <w:color w:val="000000" w:themeColor="text1"/>
          <w:sz w:val="22"/>
          <w:szCs w:val="22"/>
          <w:bdr w:val="none" w:sz="0" w:space="0" w:color="auto" w:frame="1"/>
          <w:lang w:eastAsia="en-GB"/>
        </w:rPr>
        <w:t>n</w:t>
      </w:r>
      <w:r w:rsidRPr="003962A2">
        <w:rPr>
          <w:rFonts w:ascii="Arial" w:eastAsia="Times New Roman" w:hAnsi="Arial" w:cs="Arial"/>
          <w:color w:val="000000" w:themeColor="text1"/>
          <w:sz w:val="22"/>
          <w:szCs w:val="22"/>
          <w:bdr w:val="none" w:sz="0" w:space="0" w:color="auto" w:frame="1"/>
          <w:lang w:eastAsia="en-GB"/>
        </w:rPr>
        <w:t xml:space="preserve"> convenient after the child has received first aid.  </w:t>
      </w:r>
    </w:p>
    <w:p w14:paraId="08835461"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6A35E74" w14:textId="746B8F4F" w:rsidR="00744FC9" w:rsidRPr="009B1D53" w:rsidRDefault="00744FC9" w:rsidP="00D467BF">
      <w:pPr>
        <w:rPr>
          <w:rFonts w:ascii="Arial" w:hAnsi="Arial" w:cs="Arial"/>
          <w:color w:val="000000" w:themeColor="text1"/>
          <w:sz w:val="22"/>
          <w:szCs w:val="22"/>
        </w:rPr>
      </w:pPr>
    </w:p>
    <w:p w14:paraId="5D65BD9D" w14:textId="0D5722A6" w:rsidR="00744FC9" w:rsidRPr="009B1D53" w:rsidRDefault="00744FC9" w:rsidP="00D467BF">
      <w:pPr>
        <w:rPr>
          <w:rFonts w:ascii="Arial" w:hAnsi="Arial" w:cs="Arial"/>
          <w:color w:val="000000" w:themeColor="text1"/>
          <w:sz w:val="22"/>
          <w:szCs w:val="22"/>
        </w:rPr>
      </w:pPr>
    </w:p>
    <w:p w14:paraId="62D8F13A" w14:textId="37AB1D61" w:rsidR="009B1D53" w:rsidRPr="009B1D53" w:rsidRDefault="009B1D53" w:rsidP="00D467BF">
      <w:pPr>
        <w:rPr>
          <w:rFonts w:ascii="Arial" w:hAnsi="Arial" w:cs="Arial"/>
          <w:color w:val="000000" w:themeColor="text1"/>
          <w:sz w:val="22"/>
          <w:szCs w:val="22"/>
        </w:rPr>
      </w:pPr>
    </w:p>
    <w:p w14:paraId="3A92EDE0" w14:textId="31BC89D6" w:rsidR="009B1D53" w:rsidRPr="009B1D53" w:rsidRDefault="009B1D53" w:rsidP="00D467BF">
      <w:pPr>
        <w:rPr>
          <w:rFonts w:ascii="Arial" w:hAnsi="Arial" w:cs="Arial"/>
          <w:color w:val="000000" w:themeColor="text1"/>
          <w:sz w:val="22"/>
          <w:szCs w:val="22"/>
        </w:rPr>
      </w:pPr>
    </w:p>
    <w:p w14:paraId="290099F4" w14:textId="171EFCDC" w:rsidR="009B1D53" w:rsidRPr="009B1D53" w:rsidRDefault="009B1D53" w:rsidP="00D467BF">
      <w:pPr>
        <w:rPr>
          <w:rFonts w:ascii="Arial" w:hAnsi="Arial" w:cs="Arial"/>
          <w:color w:val="000000" w:themeColor="text1"/>
          <w:sz w:val="22"/>
          <w:szCs w:val="22"/>
        </w:rPr>
      </w:pPr>
    </w:p>
    <w:p w14:paraId="1AD747E2" w14:textId="4FED7946" w:rsidR="009B1D53" w:rsidRPr="009B1D53" w:rsidRDefault="009B1D53" w:rsidP="00D467BF">
      <w:pPr>
        <w:rPr>
          <w:rFonts w:ascii="Arial" w:hAnsi="Arial" w:cs="Arial"/>
          <w:color w:val="000000" w:themeColor="text1"/>
          <w:sz w:val="22"/>
          <w:szCs w:val="22"/>
        </w:rPr>
      </w:pPr>
    </w:p>
    <w:p w14:paraId="645259E7" w14:textId="464FED33" w:rsidR="009B1D53" w:rsidRPr="009B1D53" w:rsidRDefault="009B1D53" w:rsidP="00D467BF">
      <w:pPr>
        <w:rPr>
          <w:rFonts w:ascii="Arial" w:hAnsi="Arial" w:cs="Arial"/>
          <w:color w:val="000000" w:themeColor="text1"/>
          <w:sz w:val="22"/>
          <w:szCs w:val="22"/>
        </w:rPr>
      </w:pPr>
    </w:p>
    <w:p w14:paraId="034BA828" w14:textId="087EA5DB" w:rsidR="009B1D53" w:rsidRPr="009B1D53" w:rsidRDefault="009B1D53" w:rsidP="00D467BF">
      <w:pPr>
        <w:rPr>
          <w:rFonts w:ascii="Arial" w:hAnsi="Arial" w:cs="Arial"/>
          <w:color w:val="000000" w:themeColor="text1"/>
          <w:sz w:val="22"/>
          <w:szCs w:val="22"/>
        </w:rPr>
      </w:pPr>
    </w:p>
    <w:p w14:paraId="7DAD7330" w14:textId="0228E4DA" w:rsidR="009B1D53" w:rsidRPr="009B1D53" w:rsidRDefault="009B1D53" w:rsidP="00D467BF">
      <w:pPr>
        <w:rPr>
          <w:rFonts w:ascii="Arial" w:hAnsi="Arial" w:cs="Arial"/>
          <w:color w:val="000000" w:themeColor="text1"/>
          <w:sz w:val="22"/>
          <w:szCs w:val="22"/>
        </w:rPr>
      </w:pPr>
    </w:p>
    <w:p w14:paraId="75E04374" w14:textId="3788A531" w:rsidR="009B1D53" w:rsidRPr="009B1D53" w:rsidRDefault="009B1D53" w:rsidP="00D467BF">
      <w:pPr>
        <w:rPr>
          <w:rFonts w:ascii="Arial" w:hAnsi="Arial" w:cs="Arial"/>
          <w:color w:val="000000" w:themeColor="text1"/>
          <w:sz w:val="22"/>
          <w:szCs w:val="22"/>
        </w:rPr>
      </w:pPr>
    </w:p>
    <w:p w14:paraId="10361083" w14:textId="77777777" w:rsidR="009B1D53" w:rsidRPr="009B1D53" w:rsidRDefault="009B1D53" w:rsidP="00D467BF">
      <w:pPr>
        <w:rPr>
          <w:rFonts w:ascii="Arial" w:hAnsi="Arial" w:cs="Arial"/>
          <w:color w:val="000000" w:themeColor="text1"/>
          <w:sz w:val="22"/>
          <w:szCs w:val="22"/>
        </w:rPr>
      </w:pPr>
    </w:p>
    <w:p w14:paraId="520FA80C" w14:textId="3DAEADC0" w:rsidR="00744FC9" w:rsidRPr="009B1D53" w:rsidRDefault="00744FC9" w:rsidP="00D467BF">
      <w:pPr>
        <w:rPr>
          <w:rFonts w:ascii="Arial" w:hAnsi="Arial" w:cs="Arial"/>
          <w:color w:val="000000" w:themeColor="text1"/>
          <w:sz w:val="22"/>
          <w:szCs w:val="22"/>
        </w:rPr>
      </w:pPr>
    </w:p>
    <w:p w14:paraId="747B8099" w14:textId="14A0EA51" w:rsidR="00AE0EF2" w:rsidRPr="009B1D53" w:rsidRDefault="009B1D53" w:rsidP="00E05C1D">
      <w:pPr>
        <w:pStyle w:val="NormalWeb"/>
        <w:ind w:firstLine="720"/>
        <w:jc w:val="center"/>
        <w:rPr>
          <w:rFonts w:ascii="Arial" w:eastAsiaTheme="minorHAnsi" w:hAnsi="Arial" w:cs="Arial"/>
          <w:color w:val="000000" w:themeColor="text1"/>
          <w:sz w:val="22"/>
          <w:szCs w:val="22"/>
        </w:rPr>
      </w:pPr>
      <w:r w:rsidRPr="009B1D53">
        <w:rPr>
          <w:rStyle w:val="Strong"/>
          <w:rFonts w:ascii="Arial" w:eastAsiaTheme="minorEastAsia" w:hAnsi="Arial" w:cs="Arial"/>
          <w:b w:val="0"/>
          <w:bCs w:val="0"/>
          <w:color w:val="000000" w:themeColor="text1"/>
          <w:sz w:val="22"/>
          <w:szCs w:val="22"/>
        </w:rPr>
        <w:lastRenderedPageBreak/>
        <w:t xml:space="preserve">This </w:t>
      </w:r>
      <w:r w:rsidRPr="009B1D53">
        <w:rPr>
          <w:rFonts w:ascii="Arial" w:hAnsi="Arial" w:cs="Arial"/>
          <w:b/>
          <w:bCs/>
          <w:sz w:val="22"/>
          <w:szCs w:val="22"/>
        </w:rPr>
        <w:t>First Aid Policy</w:t>
      </w:r>
      <w:r>
        <w:rPr>
          <w:rFonts w:ascii="Arial" w:hAnsi="Arial" w:cs="Arial"/>
          <w:b/>
          <w:bCs/>
          <w:sz w:val="22"/>
          <w:szCs w:val="22"/>
        </w:rPr>
        <w:t xml:space="preserve"> </w:t>
      </w:r>
      <w:r w:rsidR="00AE0EF2" w:rsidRPr="009B1D53">
        <w:rPr>
          <w:rFonts w:ascii="Arial" w:hAnsi="Arial" w:cs="Arial"/>
          <w:color w:val="000000" w:themeColor="text1"/>
          <w:sz w:val="22"/>
          <w:szCs w:val="22"/>
        </w:rPr>
        <w:t xml:space="preserve">Is effective </w:t>
      </w:r>
      <w:r w:rsidR="00AE0EF2" w:rsidRPr="009B1D53">
        <w:rPr>
          <w:rStyle w:val="Strong"/>
          <w:rFonts w:ascii="Arial" w:eastAsiaTheme="minorEastAsia" w:hAnsi="Arial" w:cs="Arial"/>
          <w:b w:val="0"/>
          <w:bCs w:val="0"/>
          <w:color w:val="000000" w:themeColor="text1"/>
          <w:sz w:val="22"/>
          <w:szCs w:val="22"/>
        </w:rPr>
        <w:t xml:space="preserve">from: </w:t>
      </w:r>
      <w:r w:rsidR="00AE0EF2" w:rsidRPr="009B1D53">
        <w:rPr>
          <w:rStyle w:val="Strong"/>
          <w:rFonts w:ascii="Arial" w:eastAsiaTheme="minorEastAsia" w:hAnsi="Arial" w:cs="Arial"/>
          <w:color w:val="000000" w:themeColor="text1"/>
          <w:sz w:val="22"/>
          <w:szCs w:val="22"/>
        </w:rPr>
        <w:t>1</w:t>
      </w:r>
      <w:r w:rsidR="00744FC9" w:rsidRPr="009B1D53">
        <w:rPr>
          <w:rStyle w:val="Strong"/>
          <w:rFonts w:ascii="Arial" w:eastAsiaTheme="minorEastAsia" w:hAnsi="Arial" w:cs="Arial"/>
          <w:color w:val="000000" w:themeColor="text1"/>
          <w:sz w:val="22"/>
          <w:szCs w:val="22"/>
        </w:rPr>
        <w:t>0</w:t>
      </w:r>
      <w:r w:rsidR="00AE0EF2" w:rsidRPr="009B1D53">
        <w:rPr>
          <w:rStyle w:val="Strong"/>
          <w:rFonts w:ascii="Arial" w:eastAsiaTheme="minorEastAsia" w:hAnsi="Arial" w:cs="Arial"/>
          <w:color w:val="000000" w:themeColor="text1"/>
          <w:sz w:val="22"/>
          <w:szCs w:val="22"/>
        </w:rPr>
        <w:t>/0</w:t>
      </w:r>
      <w:r w:rsidR="00C27508">
        <w:rPr>
          <w:rStyle w:val="Strong"/>
          <w:rFonts w:ascii="Arial" w:eastAsiaTheme="minorEastAsia" w:hAnsi="Arial" w:cs="Arial"/>
          <w:color w:val="000000" w:themeColor="text1"/>
          <w:sz w:val="22"/>
          <w:szCs w:val="22"/>
        </w:rPr>
        <w:t>4</w:t>
      </w:r>
      <w:r w:rsidR="00AE0EF2" w:rsidRPr="009B1D53">
        <w:rPr>
          <w:rStyle w:val="Strong"/>
          <w:rFonts w:ascii="Arial" w:eastAsiaTheme="minorEastAsia" w:hAnsi="Arial" w:cs="Arial"/>
          <w:color w:val="000000" w:themeColor="text1"/>
          <w:sz w:val="22"/>
          <w:szCs w:val="22"/>
        </w:rPr>
        <w:t>/2</w:t>
      </w:r>
      <w:r w:rsidR="00C27508">
        <w:rPr>
          <w:rStyle w:val="Strong"/>
          <w:rFonts w:ascii="Arial" w:eastAsiaTheme="minorEastAsia" w:hAnsi="Arial" w:cs="Arial"/>
          <w:color w:val="000000" w:themeColor="text1"/>
          <w:sz w:val="22"/>
          <w:szCs w:val="22"/>
        </w:rPr>
        <w:t>3</w:t>
      </w:r>
      <w:r w:rsidR="00AE0EF2" w:rsidRPr="009B1D53">
        <w:rPr>
          <w:rStyle w:val="Strong"/>
          <w:rFonts w:ascii="Arial" w:eastAsiaTheme="minorEastAsia" w:hAnsi="Arial" w:cs="Arial"/>
          <w:b w:val="0"/>
          <w:bCs w:val="0"/>
          <w:color w:val="000000" w:themeColor="text1"/>
          <w:sz w:val="22"/>
          <w:szCs w:val="22"/>
        </w:rPr>
        <w:t xml:space="preserve"> until further notice</w:t>
      </w:r>
    </w:p>
    <w:p w14:paraId="41015F8C" w14:textId="5047B6BD" w:rsidR="00AE0EF2" w:rsidRPr="009B1D53" w:rsidRDefault="00AE0EF2" w:rsidP="009B1D53">
      <w:pPr>
        <w:pStyle w:val="NormalWeb"/>
        <w:ind w:firstLine="720"/>
        <w:jc w:val="center"/>
        <w:rPr>
          <w:rFonts w:ascii="Arial" w:hAnsi="Arial" w:cs="Arial"/>
          <w:color w:val="000000" w:themeColor="text1"/>
          <w:sz w:val="22"/>
          <w:szCs w:val="22"/>
        </w:rPr>
      </w:pPr>
      <w:r w:rsidRPr="009B1D53">
        <w:rPr>
          <w:rFonts w:ascii="Arial" w:hAnsi="Arial" w:cs="Arial"/>
          <w:color w:val="000000" w:themeColor="text1"/>
          <w:sz w:val="22"/>
          <w:szCs w:val="22"/>
        </w:rPr>
        <w:t>I have read and been informed about the content, requirements, and expectations of the</w:t>
      </w:r>
      <w:r w:rsidRPr="009B1D53">
        <w:rPr>
          <w:rStyle w:val="apple-converted-space"/>
          <w:rFonts w:ascii="Arial" w:hAnsi="Arial" w:cs="Arial"/>
          <w:color w:val="000000" w:themeColor="text1"/>
          <w:sz w:val="22"/>
          <w:szCs w:val="22"/>
        </w:rPr>
        <w:t> </w:t>
      </w:r>
      <w:r w:rsidR="009B1D53" w:rsidRPr="009B1D53">
        <w:rPr>
          <w:rFonts w:ascii="Arial" w:hAnsi="Arial" w:cs="Arial"/>
          <w:b/>
          <w:bCs/>
          <w:sz w:val="22"/>
          <w:szCs w:val="22"/>
        </w:rPr>
        <w:t>First Aid Policy</w:t>
      </w:r>
      <w:r w:rsidR="009B1D53">
        <w:rPr>
          <w:rFonts w:ascii="Arial" w:hAnsi="Arial" w:cs="Arial"/>
          <w:b/>
          <w:bCs/>
          <w:sz w:val="22"/>
          <w:szCs w:val="22"/>
        </w:rPr>
        <w:t xml:space="preserve"> </w:t>
      </w:r>
      <w:r w:rsidRPr="009B1D53">
        <w:rPr>
          <w:rFonts w:ascii="Arial" w:hAnsi="Arial" w:cs="Arial"/>
          <w:color w:val="000000" w:themeColor="text1"/>
          <w:sz w:val="22"/>
          <w:szCs w:val="22"/>
        </w:rPr>
        <w:t xml:space="preserve">for employees at Grove Villa Childcare. </w:t>
      </w:r>
    </w:p>
    <w:p w14:paraId="6CBB6256" w14:textId="280903BA" w:rsidR="00AE0EF2" w:rsidRPr="009B1D53" w:rsidRDefault="00AE0EF2" w:rsidP="00AE0EF2">
      <w:pPr>
        <w:shd w:val="clear" w:color="auto" w:fill="FFFFFF"/>
        <w:spacing w:before="100" w:beforeAutospacing="1" w:after="100" w:afterAutospacing="1"/>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I have received a copy of the </w:t>
      </w:r>
      <w:r w:rsidR="009B1D53" w:rsidRPr="009B1D53">
        <w:rPr>
          <w:rFonts w:ascii="Arial" w:hAnsi="Arial" w:cs="Arial"/>
          <w:b/>
          <w:bCs/>
          <w:sz w:val="22"/>
          <w:szCs w:val="22"/>
        </w:rPr>
        <w:t>First Aid Policy</w:t>
      </w:r>
      <w:r w:rsidR="009B1D53" w:rsidRPr="009B1D53">
        <w:rPr>
          <w:rFonts w:ascii="Arial" w:hAnsi="Arial" w:cs="Arial"/>
          <w:color w:val="000000" w:themeColor="text1"/>
          <w:sz w:val="22"/>
          <w:szCs w:val="22"/>
        </w:rPr>
        <w:t xml:space="preserve"> </w:t>
      </w:r>
      <w:r w:rsidRPr="009B1D53">
        <w:rPr>
          <w:rFonts w:ascii="Arial" w:hAnsi="Arial" w:cs="Arial"/>
          <w:color w:val="000000" w:themeColor="text1"/>
          <w:sz w:val="22"/>
          <w:szCs w:val="22"/>
        </w:rPr>
        <w:t>and agree to abide by the policy guidelines as a condition of my employment and my continuing employment at Grove Villa Childcare.</w:t>
      </w:r>
    </w:p>
    <w:p w14:paraId="6BB86D55" w14:textId="602F5E46" w:rsidR="00AE0EF2" w:rsidRPr="009B1D53" w:rsidRDefault="00AE0EF2" w:rsidP="00AE0EF2">
      <w:pPr>
        <w:autoSpaceDE w:val="0"/>
        <w:autoSpaceDN w:val="0"/>
        <w:adjustRightInd w:val="0"/>
        <w:spacing w:after="240" w:line="440" w:lineRule="atLeast"/>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I understand that if I have questions, at any time, regarding the </w:t>
      </w:r>
      <w:r w:rsidR="009B1D53" w:rsidRPr="009B1D53">
        <w:rPr>
          <w:rFonts w:ascii="Arial" w:hAnsi="Arial" w:cs="Arial"/>
          <w:b/>
          <w:bCs/>
          <w:sz w:val="22"/>
          <w:szCs w:val="22"/>
        </w:rPr>
        <w:t>First Aid Policy</w:t>
      </w:r>
      <w:r w:rsidRPr="009B1D53">
        <w:rPr>
          <w:rFonts w:ascii="Arial" w:hAnsi="Arial" w:cs="Arial"/>
          <w:color w:val="000000" w:themeColor="text1"/>
          <w:sz w:val="22"/>
          <w:szCs w:val="22"/>
        </w:rPr>
        <w:t>, I will consult with my immediate manager / supervisor.</w:t>
      </w:r>
    </w:p>
    <w:p w14:paraId="1D474BE5" w14:textId="3D74082E" w:rsidR="00AE0EF2" w:rsidRPr="009B1D53" w:rsidRDefault="00AE0EF2" w:rsidP="00AE0EF2">
      <w:pPr>
        <w:pStyle w:val="NormalWeb"/>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Please read the </w:t>
      </w:r>
      <w:r w:rsidR="009B1D53" w:rsidRPr="009B1D53">
        <w:rPr>
          <w:rFonts w:ascii="Arial" w:hAnsi="Arial" w:cs="Arial"/>
          <w:b/>
          <w:bCs/>
          <w:sz w:val="22"/>
          <w:szCs w:val="22"/>
        </w:rPr>
        <w:t>First Aid Policy</w:t>
      </w:r>
      <w:r w:rsidR="009B1D53" w:rsidRPr="009B1D53">
        <w:rPr>
          <w:rFonts w:ascii="Arial" w:hAnsi="Arial" w:cs="Arial"/>
          <w:color w:val="000000" w:themeColor="text1"/>
          <w:sz w:val="22"/>
          <w:szCs w:val="22"/>
        </w:rPr>
        <w:t xml:space="preserve"> </w:t>
      </w:r>
      <w:r w:rsidRPr="009B1D53">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9B1D53" w:rsidRPr="009B1D53" w14:paraId="7E2DEEDC" w14:textId="77777777" w:rsidTr="009C2323">
        <w:trPr>
          <w:trHeight w:val="640"/>
        </w:trPr>
        <w:tc>
          <w:tcPr>
            <w:tcW w:w="4424" w:type="dxa"/>
          </w:tcPr>
          <w:p w14:paraId="533746F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Full Name</w:t>
            </w:r>
          </w:p>
        </w:tc>
        <w:tc>
          <w:tcPr>
            <w:tcW w:w="4583" w:type="dxa"/>
          </w:tcPr>
          <w:p w14:paraId="0AAA431B"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 xml:space="preserve">Signature </w:t>
            </w:r>
          </w:p>
        </w:tc>
        <w:tc>
          <w:tcPr>
            <w:tcW w:w="1921" w:type="dxa"/>
          </w:tcPr>
          <w:p w14:paraId="40DD2053"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Date</w:t>
            </w:r>
          </w:p>
        </w:tc>
      </w:tr>
      <w:tr w:rsidR="009B1D53" w:rsidRPr="009B1D53" w14:paraId="48D2A1F1" w14:textId="77777777" w:rsidTr="009C2323">
        <w:trPr>
          <w:trHeight w:val="640"/>
        </w:trPr>
        <w:tc>
          <w:tcPr>
            <w:tcW w:w="4424" w:type="dxa"/>
          </w:tcPr>
          <w:p w14:paraId="43315E8A"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804AE45"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9E7A9D"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C52562E" w14:textId="77777777" w:rsidTr="009C2323">
        <w:trPr>
          <w:trHeight w:val="653"/>
        </w:trPr>
        <w:tc>
          <w:tcPr>
            <w:tcW w:w="4424" w:type="dxa"/>
          </w:tcPr>
          <w:p w14:paraId="539B6A4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C48E37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34AEC2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F5764FD" w14:textId="77777777" w:rsidTr="009C2323">
        <w:trPr>
          <w:trHeight w:val="640"/>
        </w:trPr>
        <w:tc>
          <w:tcPr>
            <w:tcW w:w="4424" w:type="dxa"/>
          </w:tcPr>
          <w:p w14:paraId="0DC0FD8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FCADD3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4955128"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34003020" w14:textId="77777777" w:rsidTr="009C2323">
        <w:trPr>
          <w:trHeight w:val="640"/>
        </w:trPr>
        <w:tc>
          <w:tcPr>
            <w:tcW w:w="4424" w:type="dxa"/>
          </w:tcPr>
          <w:p w14:paraId="66CA289B"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484B552"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22D040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76B6CCCF" w14:textId="77777777" w:rsidTr="009C2323">
        <w:trPr>
          <w:trHeight w:val="640"/>
        </w:trPr>
        <w:tc>
          <w:tcPr>
            <w:tcW w:w="4424" w:type="dxa"/>
          </w:tcPr>
          <w:p w14:paraId="4DA2597E"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850073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132D8D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0EA614E5" w14:textId="77777777" w:rsidTr="009C2323">
        <w:trPr>
          <w:trHeight w:val="640"/>
        </w:trPr>
        <w:tc>
          <w:tcPr>
            <w:tcW w:w="4424" w:type="dxa"/>
          </w:tcPr>
          <w:p w14:paraId="7BD9CE28"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DC6DE19"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14351C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5BF19F10" w14:textId="77777777" w:rsidTr="009C2323">
        <w:trPr>
          <w:trHeight w:val="640"/>
        </w:trPr>
        <w:tc>
          <w:tcPr>
            <w:tcW w:w="4424" w:type="dxa"/>
          </w:tcPr>
          <w:p w14:paraId="05BDB78A"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A36DE2E"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5F67BA2"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BE10A97" w14:textId="77777777" w:rsidTr="009C2323">
        <w:trPr>
          <w:trHeight w:val="640"/>
        </w:trPr>
        <w:tc>
          <w:tcPr>
            <w:tcW w:w="4424" w:type="dxa"/>
          </w:tcPr>
          <w:p w14:paraId="0642FC38"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2D2937C"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370DD2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0F3A565D" w14:textId="77777777" w:rsidTr="009C2323">
        <w:trPr>
          <w:trHeight w:val="653"/>
        </w:trPr>
        <w:tc>
          <w:tcPr>
            <w:tcW w:w="4424" w:type="dxa"/>
          </w:tcPr>
          <w:p w14:paraId="13603294"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C810492"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9946B5"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46F9B402" w14:textId="77777777" w:rsidR="00AE0EF2" w:rsidRPr="009B1D53" w:rsidRDefault="00AE0EF2" w:rsidP="00D467BF">
      <w:pPr>
        <w:rPr>
          <w:rFonts w:ascii="Arial" w:hAnsi="Arial" w:cs="Arial"/>
          <w:color w:val="000000" w:themeColor="text1"/>
          <w:sz w:val="22"/>
          <w:szCs w:val="22"/>
        </w:rPr>
      </w:pPr>
    </w:p>
    <w:sectPr w:rsidR="00AE0EF2" w:rsidRPr="009B1D53"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577B" w14:textId="77777777" w:rsidR="00461925" w:rsidRDefault="00461925" w:rsidP="00460776">
      <w:r>
        <w:separator/>
      </w:r>
    </w:p>
  </w:endnote>
  <w:endnote w:type="continuationSeparator" w:id="0">
    <w:p w14:paraId="7B4B2ECA" w14:textId="77777777" w:rsidR="00461925" w:rsidRDefault="00461925"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48FF7FB2"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C27508">
            <w:rPr>
              <w:rFonts w:ascii="Arial" w:hAnsi="Arial" w:cs="Arial"/>
              <w:sz w:val="22"/>
              <w:szCs w:val="22"/>
            </w:rPr>
            <w:t>4</w:t>
          </w:r>
          <w:r>
            <w:rPr>
              <w:rFonts w:ascii="Arial" w:hAnsi="Arial" w:cs="Arial"/>
              <w:sz w:val="22"/>
              <w:szCs w:val="22"/>
            </w:rPr>
            <w:t>/2</w:t>
          </w:r>
          <w:r w:rsidR="00C27508">
            <w:rPr>
              <w:rFonts w:ascii="Arial" w:hAnsi="Arial" w:cs="Arial"/>
              <w:sz w:val="22"/>
              <w:szCs w:val="22"/>
            </w:rPr>
            <w:t>3</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61A4A40E" w:rsidR="000E16CB" w:rsidRPr="000E16CB" w:rsidRDefault="00BF55B5" w:rsidP="000E16CB">
          <w:pPr>
            <w:rPr>
              <w:rFonts w:ascii="Arial" w:hAnsi="Arial" w:cs="Arial"/>
              <w:sz w:val="22"/>
              <w:szCs w:val="22"/>
            </w:rPr>
          </w:pPr>
          <w:r>
            <w:rPr>
              <w:rFonts w:ascii="Arial" w:hAnsi="Arial" w:cs="Arial"/>
              <w:sz w:val="22"/>
              <w:szCs w:val="22"/>
            </w:rPr>
            <w:t>1</w:t>
          </w:r>
          <w:r w:rsidR="00C27508">
            <w:rPr>
              <w:rFonts w:ascii="Arial" w:hAnsi="Arial" w:cs="Arial"/>
              <w:sz w:val="22"/>
              <w:szCs w:val="22"/>
            </w:rPr>
            <w:t>1</w:t>
          </w:r>
          <w:r>
            <w:rPr>
              <w:rFonts w:ascii="Arial" w:hAnsi="Arial" w:cs="Arial"/>
              <w:sz w:val="22"/>
              <w:szCs w:val="22"/>
            </w:rPr>
            <w:t>/0</w:t>
          </w:r>
          <w:r w:rsidR="00C27508">
            <w:rPr>
              <w:rFonts w:ascii="Arial" w:hAnsi="Arial" w:cs="Arial"/>
              <w:sz w:val="22"/>
              <w:szCs w:val="22"/>
            </w:rPr>
            <w:t>4</w:t>
          </w:r>
          <w:r>
            <w:rPr>
              <w:rFonts w:ascii="Arial" w:hAnsi="Arial" w:cs="Arial"/>
              <w:sz w:val="22"/>
              <w:szCs w:val="22"/>
            </w:rPr>
            <w:t>/2</w:t>
          </w:r>
          <w:r w:rsidR="00C27508">
            <w:rPr>
              <w:rFonts w:ascii="Arial" w:hAnsi="Arial" w:cs="Arial"/>
              <w:sz w:val="22"/>
              <w:szCs w:val="22"/>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FE34" w14:textId="77777777" w:rsidR="00461925" w:rsidRDefault="00461925" w:rsidP="00460776">
      <w:r>
        <w:separator/>
      </w:r>
    </w:p>
  </w:footnote>
  <w:footnote w:type="continuationSeparator" w:id="0">
    <w:p w14:paraId="50A03C1E" w14:textId="77777777" w:rsidR="00461925" w:rsidRDefault="00461925"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A013DD3" w14:textId="1906BA04" w:rsidR="00945096" w:rsidRPr="003962A2" w:rsidRDefault="003962A2" w:rsidP="007A6426">
    <w:pPr>
      <w:pStyle w:val="NormalWeb"/>
      <w:ind w:firstLine="720"/>
      <w:jc w:val="center"/>
      <w:rPr>
        <w:rFonts w:ascii="Arial" w:eastAsiaTheme="minorHAnsi" w:hAnsi="Arial" w:cs="Arial"/>
        <w:b/>
        <w:bCs/>
        <w:color w:val="000000"/>
        <w:sz w:val="28"/>
        <w:szCs w:val="28"/>
      </w:rPr>
    </w:pPr>
    <w:r w:rsidRPr="003962A2">
      <w:rPr>
        <w:rFonts w:ascii="Arial" w:hAnsi="Arial" w:cs="Arial"/>
        <w:b/>
        <w:bCs/>
        <w:sz w:val="28"/>
        <w:szCs w:val="28"/>
      </w:rPr>
      <w:t>First Aid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406E48"/>
    <w:multiLevelType w:val="multilevel"/>
    <w:tmpl w:val="1AB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9"/>
  </w:num>
  <w:num w:numId="8">
    <w:abstractNumId w:val="20"/>
  </w:num>
  <w:num w:numId="9">
    <w:abstractNumId w:val="16"/>
  </w:num>
  <w:num w:numId="10">
    <w:abstractNumId w:val="21"/>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3"/>
  </w:num>
  <w:num w:numId="22">
    <w:abstractNumId w:val="17"/>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1E6341"/>
    <w:rsid w:val="00234786"/>
    <w:rsid w:val="002661D2"/>
    <w:rsid w:val="00345232"/>
    <w:rsid w:val="0039598A"/>
    <w:rsid w:val="003962A2"/>
    <w:rsid w:val="004036F5"/>
    <w:rsid w:val="004514AA"/>
    <w:rsid w:val="00455021"/>
    <w:rsid w:val="00460776"/>
    <w:rsid w:val="00461925"/>
    <w:rsid w:val="00491804"/>
    <w:rsid w:val="004E2865"/>
    <w:rsid w:val="00515402"/>
    <w:rsid w:val="0052081E"/>
    <w:rsid w:val="00526319"/>
    <w:rsid w:val="00571453"/>
    <w:rsid w:val="005A1C20"/>
    <w:rsid w:val="006630B3"/>
    <w:rsid w:val="006C06F7"/>
    <w:rsid w:val="00727D9F"/>
    <w:rsid w:val="00744FC9"/>
    <w:rsid w:val="007A6426"/>
    <w:rsid w:val="007F7EAF"/>
    <w:rsid w:val="008850AF"/>
    <w:rsid w:val="00913626"/>
    <w:rsid w:val="00945096"/>
    <w:rsid w:val="00951AB2"/>
    <w:rsid w:val="009B1D53"/>
    <w:rsid w:val="00A11E14"/>
    <w:rsid w:val="00A459A8"/>
    <w:rsid w:val="00A73725"/>
    <w:rsid w:val="00AE0EF2"/>
    <w:rsid w:val="00AF5EAF"/>
    <w:rsid w:val="00B00D53"/>
    <w:rsid w:val="00B52DF6"/>
    <w:rsid w:val="00B74511"/>
    <w:rsid w:val="00BF55B5"/>
    <w:rsid w:val="00C17E71"/>
    <w:rsid w:val="00C27508"/>
    <w:rsid w:val="00C3690B"/>
    <w:rsid w:val="00D467BF"/>
    <w:rsid w:val="00DA73D3"/>
    <w:rsid w:val="00E05C1D"/>
    <w:rsid w:val="00E12BAC"/>
    <w:rsid w:val="00E91EEA"/>
    <w:rsid w:val="00EF2390"/>
    <w:rsid w:val="00F02AB3"/>
    <w:rsid w:val="00F07550"/>
    <w:rsid w:val="00F7662B"/>
    <w:rsid w:val="00F84D36"/>
    <w:rsid w:val="00F863AC"/>
    <w:rsid w:val="00F92084"/>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6169">
      <w:bodyDiv w:val="1"/>
      <w:marLeft w:val="0"/>
      <w:marRight w:val="0"/>
      <w:marTop w:val="0"/>
      <w:marBottom w:val="0"/>
      <w:divBdr>
        <w:top w:val="none" w:sz="0" w:space="0" w:color="auto"/>
        <w:left w:val="none" w:sz="0" w:space="0" w:color="auto"/>
        <w:bottom w:val="none" w:sz="0" w:space="0" w:color="auto"/>
        <w:right w:val="none" w:sz="0" w:space="0" w:color="auto"/>
      </w:divBdr>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837">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2021-06-13T17:47:00Z</cp:lastPrinted>
  <dcterms:created xsi:type="dcterms:W3CDTF">2023-04-13T14:51:00Z</dcterms:created>
  <dcterms:modified xsi:type="dcterms:W3CDTF">2023-04-13T14:51:00Z</dcterms:modified>
</cp:coreProperties>
</file>