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42EA7" w14:textId="1ADEDB3F" w:rsidR="00977525" w:rsidRPr="00C90001" w:rsidRDefault="005A1C20" w:rsidP="00977525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C90001">
        <w:rPr>
          <w:b/>
          <w:bCs/>
          <w:color w:val="000000" w:themeColor="text1"/>
        </w:rPr>
        <w:t xml:space="preserve"> </w:t>
      </w:r>
      <w:r w:rsidR="00977525" w:rsidRPr="00C9000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Nappy Changing </w:t>
      </w:r>
    </w:p>
    <w:p w14:paraId="728DB6CE" w14:textId="41AB0282" w:rsidR="00977525" w:rsidRPr="00C90001" w:rsidRDefault="00977525" w:rsidP="00977525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6199DC7C" w14:textId="5F5810B0" w:rsidR="00977525" w:rsidRPr="00C90001" w:rsidRDefault="00977525" w:rsidP="00977525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Children wearing nappies will be changed at regular intervals throughout each session to keep them comfortable and avoid nappy rash. </w:t>
      </w:r>
    </w:p>
    <w:p w14:paraId="00972091" w14:textId="2C4D4960" w:rsidR="00977525" w:rsidRPr="00C90001" w:rsidRDefault="00977525" w:rsidP="00977525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We provide children with nappies and wet wipes during the sessions they attend </w:t>
      </w:r>
    </w:p>
    <w:p w14:paraId="580796F5" w14:textId="7803758E" w:rsidR="00901B10" w:rsidRPr="00C90001" w:rsidRDefault="00901B10" w:rsidP="00977525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Parents can provide nappy cream or preferred nappies if they wish.</w:t>
      </w:r>
      <w:r w:rsidR="00EB057B"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This will </w:t>
      </w:r>
      <w:r w:rsidR="00EB057B" w:rsidRPr="00C9000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NOT </w:t>
      </w:r>
      <w:r w:rsidR="00EB057B"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reduce their fees. </w:t>
      </w: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</w:p>
    <w:p w14:paraId="1D3ADCD3" w14:textId="106FCDBF" w:rsidR="00455021" w:rsidRPr="00C90001" w:rsidRDefault="00455021" w:rsidP="0097752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C34DB99" w14:textId="02D953CD" w:rsidR="00977525" w:rsidRPr="00C90001" w:rsidRDefault="00977525" w:rsidP="0097752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91C4ACB" w14:textId="77777777" w:rsidR="00977525" w:rsidRPr="00C90001" w:rsidRDefault="00977525" w:rsidP="00977525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Nappy Procedure</w:t>
      </w: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</w:p>
    <w:p w14:paraId="300F672B" w14:textId="77777777" w:rsidR="00901B10" w:rsidRPr="00C90001" w:rsidRDefault="00977525" w:rsidP="00977525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sym w:font="Symbol" w:char="F0A7"/>
      </w: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Get nappies, wipes, creams and nappy sack ready. </w:t>
      </w:r>
    </w:p>
    <w:p w14:paraId="3E71CC10" w14:textId="77777777" w:rsidR="00901B10" w:rsidRPr="00C90001" w:rsidRDefault="00977525" w:rsidP="00977525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sym w:font="Symbol" w:char="F0A7"/>
      </w: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Put apron on. </w:t>
      </w:r>
    </w:p>
    <w:p w14:paraId="70D9B487" w14:textId="77777777" w:rsidR="00901B10" w:rsidRPr="00C90001" w:rsidRDefault="00977525" w:rsidP="00977525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sym w:font="Symbol" w:char="F0A7"/>
      </w: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Put gloves on. </w:t>
      </w:r>
    </w:p>
    <w:p w14:paraId="056C8942" w14:textId="77777777" w:rsidR="00901B10" w:rsidRPr="00C90001" w:rsidRDefault="00977525" w:rsidP="00977525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sym w:font="Symbol" w:char="F0A7"/>
      </w: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Get the child you are changing. </w:t>
      </w:r>
    </w:p>
    <w:p w14:paraId="682213EA" w14:textId="37C1C75E" w:rsidR="00901B10" w:rsidRPr="00C90001" w:rsidRDefault="00977525" w:rsidP="00977525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sym w:font="Symbol" w:char="F0A7"/>
      </w: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Ensure child is safe on mat. Never leave a child unattended on the mat</w:t>
      </w:r>
      <w:r w:rsidR="00EB057B"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1719DB5A" w14:textId="77777777" w:rsidR="00901B10" w:rsidRPr="00C90001" w:rsidRDefault="00977525" w:rsidP="00977525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sym w:font="Symbol" w:char="F0A7"/>
      </w: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Remove nappy and dispose of in nappy bin. </w:t>
      </w:r>
    </w:p>
    <w:p w14:paraId="76FD5DC8" w14:textId="11647C3E" w:rsidR="00901B10" w:rsidRPr="00C90001" w:rsidRDefault="00977525" w:rsidP="00977525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sym w:font="Symbol" w:char="F0A7"/>
      </w: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Clean using </w:t>
      </w:r>
      <w:r w:rsidR="00EB057B"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Grove Villa or </w:t>
      </w: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child's own </w:t>
      </w:r>
      <w:r w:rsid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nappy </w:t>
      </w: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wipes and dispose in nappy bin </w:t>
      </w:r>
    </w:p>
    <w:p w14:paraId="36175EC7" w14:textId="77777777" w:rsidR="00901B10" w:rsidRPr="00C90001" w:rsidRDefault="00977525" w:rsidP="00977525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sym w:font="Symbol" w:char="F0A7"/>
      </w: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Put clean nappy on. </w:t>
      </w:r>
    </w:p>
    <w:p w14:paraId="2A4C2EDA" w14:textId="77777777" w:rsidR="00901B10" w:rsidRPr="00C90001" w:rsidRDefault="00977525" w:rsidP="00977525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sym w:font="Symbol" w:char="F0A7"/>
      </w: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Remove child from mat. </w:t>
      </w:r>
    </w:p>
    <w:p w14:paraId="00556E61" w14:textId="77777777" w:rsidR="00901B10" w:rsidRPr="00C90001" w:rsidRDefault="00977525" w:rsidP="00977525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sym w:font="Symbol" w:char="F0A7"/>
      </w: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Spray mat and wipe down with paper towels. </w:t>
      </w:r>
    </w:p>
    <w:p w14:paraId="6604EABD" w14:textId="3A468229" w:rsidR="00901B10" w:rsidRPr="00C90001" w:rsidRDefault="00977525" w:rsidP="00977525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sym w:font="Symbol" w:char="F0A7"/>
      </w: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Remove apron and gloves</w:t>
      </w:r>
      <w:r w:rsidR="00EB057B"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and dispose in the nappy bin.</w:t>
      </w:r>
    </w:p>
    <w:p w14:paraId="692BD449" w14:textId="77777777" w:rsidR="00901B10" w:rsidRPr="00C90001" w:rsidRDefault="00977525" w:rsidP="00977525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sym w:font="Symbol" w:char="F0A7"/>
      </w: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Wash hands. </w:t>
      </w:r>
    </w:p>
    <w:p w14:paraId="592D3A3D" w14:textId="3A3A76FC" w:rsidR="00977525" w:rsidRPr="00C90001" w:rsidRDefault="00977525" w:rsidP="00977525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sym w:font="Symbol" w:char="F0A7"/>
      </w: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Record on </w:t>
      </w:r>
      <w:r w:rsidR="00EB057B"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Tapestry and </w:t>
      </w: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nappy sheet.</w:t>
      </w:r>
    </w:p>
    <w:p w14:paraId="6670A36E" w14:textId="517BEEBA" w:rsidR="00977525" w:rsidRPr="00C90001" w:rsidRDefault="00977525" w:rsidP="0097752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3A7F3B6" w14:textId="77777777" w:rsidR="00901B10" w:rsidRPr="00C90001" w:rsidRDefault="00901B10" w:rsidP="00901B10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Toilet Training</w:t>
      </w: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</w:p>
    <w:p w14:paraId="22905122" w14:textId="5F7CD68F" w:rsidR="00901B10" w:rsidRPr="00C90001" w:rsidRDefault="00901B10" w:rsidP="00901B10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All </w:t>
      </w:r>
      <w:r w:rsidR="00EB057B"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Grove Villa</w:t>
      </w: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staff are experienced in helping parents decide if their child is ready for toilet training. Please do not hesitate to ask for advice or support. </w:t>
      </w:r>
    </w:p>
    <w:p w14:paraId="3291E943" w14:textId="77777777" w:rsidR="00901B10" w:rsidRPr="00C90001" w:rsidRDefault="00901B10" w:rsidP="00901B10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36010ABC" w14:textId="56FF061A" w:rsidR="00901B10" w:rsidRPr="00C90001" w:rsidRDefault="00901B10" w:rsidP="00901B10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The toilets at the nursery are miniature children’s toilets. Children are encouraged to use the toilet and potties available if preferred. </w:t>
      </w:r>
    </w:p>
    <w:p w14:paraId="31C8101C" w14:textId="77777777" w:rsidR="00901B10" w:rsidRPr="00C90001" w:rsidRDefault="00901B10" w:rsidP="00901B10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73935080" w14:textId="6A14481B" w:rsidR="00EB057B" w:rsidRPr="00C90001" w:rsidRDefault="00901B10" w:rsidP="00901B10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Good hygiene practices are always followed at the nursery and the children are shown how to use the toilet and how to wash their hands each time they have used </w:t>
      </w:r>
      <w:r w:rsidR="00EB057B"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 toilet.</w:t>
      </w:r>
    </w:p>
    <w:p w14:paraId="69CC6A19" w14:textId="77777777" w:rsidR="00FF7B19" w:rsidRPr="00C90001" w:rsidRDefault="00FF7B19" w:rsidP="00901B10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2DE0811F" w14:textId="3EEC5C77" w:rsidR="00FF7B19" w:rsidRPr="00C90001" w:rsidRDefault="00901B10" w:rsidP="00FF7B19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‘Accidents’ will be dealt with calmly, sympathetically and in a way which does not make the child feel they have done anything wrong.</w:t>
      </w:r>
    </w:p>
    <w:p w14:paraId="0C694763" w14:textId="3DE468E5" w:rsidR="00FF7B19" w:rsidRPr="00C90001" w:rsidRDefault="00FF7B19" w:rsidP="00FF7B19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7E99016A" w14:textId="4ED832BF" w:rsidR="00FF7B19" w:rsidRPr="00C90001" w:rsidRDefault="00FF7B19" w:rsidP="00FF7B19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03B60FB1" w14:textId="77777777" w:rsidR="00C90001" w:rsidRDefault="00C90001" w:rsidP="00C90001">
      <w:pPr>
        <w:pStyle w:val="NormalWeb"/>
        <w:jc w:val="center"/>
        <w:rPr>
          <w:rStyle w:val="Strong"/>
          <w:rFonts w:ascii="Arial" w:eastAsiaTheme="minorEastAsia" w:hAnsi="Arial" w:cs="Arial"/>
          <w:color w:val="222222"/>
          <w:sz w:val="26"/>
          <w:szCs w:val="26"/>
        </w:rPr>
      </w:pPr>
    </w:p>
    <w:p w14:paraId="4FA5B74D" w14:textId="5BBB00BD" w:rsidR="00C90001" w:rsidRDefault="00C90001" w:rsidP="00C90001">
      <w:pPr>
        <w:pStyle w:val="NormalWeb"/>
        <w:jc w:val="center"/>
        <w:rPr>
          <w:rStyle w:val="Strong"/>
          <w:rFonts w:ascii="Arial" w:eastAsiaTheme="minorEastAsia" w:hAnsi="Arial" w:cs="Arial"/>
          <w:color w:val="222222"/>
          <w:sz w:val="26"/>
          <w:szCs w:val="26"/>
        </w:rPr>
      </w:pPr>
    </w:p>
    <w:p w14:paraId="301838CA" w14:textId="77777777" w:rsidR="00256FB0" w:rsidRDefault="00256FB0" w:rsidP="00C90001">
      <w:pPr>
        <w:pStyle w:val="NormalWeb"/>
        <w:jc w:val="center"/>
        <w:rPr>
          <w:rStyle w:val="Strong"/>
          <w:rFonts w:ascii="Arial" w:eastAsiaTheme="minorEastAsia" w:hAnsi="Arial" w:cs="Arial"/>
          <w:color w:val="222222"/>
          <w:sz w:val="26"/>
          <w:szCs w:val="26"/>
        </w:rPr>
      </w:pPr>
    </w:p>
    <w:p w14:paraId="7AC0F0F1" w14:textId="77777777" w:rsidR="00C90001" w:rsidRDefault="00C90001" w:rsidP="00C90001">
      <w:pPr>
        <w:pStyle w:val="NormalWeb"/>
        <w:jc w:val="center"/>
        <w:rPr>
          <w:rStyle w:val="Strong"/>
          <w:rFonts w:ascii="Arial" w:eastAsiaTheme="minorEastAsia" w:hAnsi="Arial" w:cs="Arial"/>
          <w:color w:val="222222"/>
          <w:sz w:val="26"/>
          <w:szCs w:val="26"/>
        </w:rPr>
      </w:pPr>
    </w:p>
    <w:p w14:paraId="535E51B6" w14:textId="4C6DBA9D" w:rsidR="00C90001" w:rsidRDefault="00C90001" w:rsidP="00C90001">
      <w:pPr>
        <w:pStyle w:val="NormalWeb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eastAsiaTheme="minorEastAsia" w:hAnsi="Arial" w:cs="Arial"/>
          <w:color w:val="222222"/>
          <w:sz w:val="26"/>
          <w:szCs w:val="26"/>
        </w:rPr>
        <w:lastRenderedPageBreak/>
        <w:t xml:space="preserve">This Policy is </w:t>
      </w:r>
      <w:r w:rsidR="009A2007">
        <w:rPr>
          <w:rStyle w:val="Strong"/>
          <w:rFonts w:ascii="Arial" w:eastAsiaTheme="minorEastAsia" w:hAnsi="Arial" w:cs="Arial"/>
          <w:color w:val="222222"/>
          <w:sz w:val="26"/>
          <w:szCs w:val="26"/>
        </w:rPr>
        <w:t>effective from</w:t>
      </w:r>
      <w:r>
        <w:rPr>
          <w:rStyle w:val="Strong"/>
          <w:rFonts w:ascii="Arial" w:eastAsiaTheme="minorEastAsia" w:hAnsi="Arial" w:cs="Arial"/>
          <w:color w:val="222222"/>
          <w:sz w:val="26"/>
          <w:szCs w:val="26"/>
        </w:rPr>
        <w:t>: 1</w:t>
      </w:r>
      <w:r w:rsidR="00256FB0">
        <w:rPr>
          <w:rStyle w:val="Strong"/>
          <w:rFonts w:ascii="Arial" w:eastAsiaTheme="minorEastAsia" w:hAnsi="Arial" w:cs="Arial"/>
          <w:color w:val="222222"/>
          <w:sz w:val="26"/>
          <w:szCs w:val="26"/>
        </w:rPr>
        <w:t>0</w:t>
      </w:r>
      <w:r>
        <w:rPr>
          <w:rStyle w:val="Strong"/>
          <w:rFonts w:ascii="Arial" w:eastAsiaTheme="minorEastAsia" w:hAnsi="Arial" w:cs="Arial"/>
          <w:color w:val="222222"/>
          <w:sz w:val="26"/>
          <w:szCs w:val="26"/>
        </w:rPr>
        <w:t>/0</w:t>
      </w:r>
      <w:r w:rsidR="00256FB0">
        <w:rPr>
          <w:rStyle w:val="Strong"/>
          <w:rFonts w:ascii="Arial" w:eastAsiaTheme="minorEastAsia" w:hAnsi="Arial" w:cs="Arial"/>
          <w:color w:val="222222"/>
          <w:sz w:val="26"/>
          <w:szCs w:val="26"/>
        </w:rPr>
        <w:t>4</w:t>
      </w:r>
      <w:r>
        <w:rPr>
          <w:rStyle w:val="Strong"/>
          <w:rFonts w:ascii="Arial" w:eastAsiaTheme="minorEastAsia" w:hAnsi="Arial" w:cs="Arial"/>
          <w:color w:val="222222"/>
          <w:sz w:val="26"/>
          <w:szCs w:val="26"/>
        </w:rPr>
        <w:t>/</w:t>
      </w:r>
      <w:r w:rsidR="00256FB0">
        <w:rPr>
          <w:rStyle w:val="Strong"/>
          <w:rFonts w:ascii="Arial" w:eastAsiaTheme="minorEastAsia" w:hAnsi="Arial" w:cs="Arial"/>
          <w:color w:val="222222"/>
          <w:sz w:val="26"/>
          <w:szCs w:val="26"/>
        </w:rPr>
        <w:t>23</w:t>
      </w:r>
      <w:r>
        <w:rPr>
          <w:rStyle w:val="Strong"/>
          <w:rFonts w:ascii="Arial" w:eastAsiaTheme="minorEastAsia" w:hAnsi="Arial" w:cs="Arial"/>
          <w:color w:val="222222"/>
          <w:sz w:val="26"/>
          <w:szCs w:val="26"/>
        </w:rPr>
        <w:t xml:space="preserve"> until further notice</w:t>
      </w:r>
    </w:p>
    <w:p w14:paraId="6471981E" w14:textId="29FBDF06" w:rsidR="00C90001" w:rsidRPr="00C90001" w:rsidRDefault="00C90001" w:rsidP="00C90001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000A59FC">
        <w:rPr>
          <w:rFonts w:ascii="Arial" w:hAnsi="Arial" w:cs="Arial"/>
          <w:color w:val="222222"/>
          <w:sz w:val="20"/>
          <w:szCs w:val="20"/>
        </w:rPr>
        <w:t>I have read and been informed about the content, requirements, and expectations of the</w:t>
      </w:r>
      <w:r w:rsidRPr="000A59F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Pr="00C9000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Nappy Changing and Toileting Policy</w:t>
      </w:r>
      <w:r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</w:t>
      </w:r>
      <w:r w:rsidRPr="00D2359A">
        <w:rPr>
          <w:rFonts w:ascii="Arial" w:hAnsi="Arial" w:cs="Arial"/>
          <w:sz w:val="20"/>
          <w:szCs w:val="20"/>
        </w:rPr>
        <w:t>for</w:t>
      </w:r>
      <w:r w:rsidRPr="000A59FC">
        <w:rPr>
          <w:rFonts w:ascii="Arial" w:hAnsi="Arial" w:cs="Arial"/>
          <w:color w:val="222222"/>
          <w:sz w:val="20"/>
          <w:szCs w:val="20"/>
        </w:rPr>
        <w:t xml:space="preserve"> employees at Grove Villa Childcare.</w:t>
      </w:r>
    </w:p>
    <w:p w14:paraId="776B51D1" w14:textId="77777777" w:rsidR="00C90001" w:rsidRDefault="00C90001" w:rsidP="00C90001">
      <w:pPr>
        <w:jc w:val="center"/>
        <w:rPr>
          <w:rFonts w:ascii="Arial" w:hAnsi="Arial" w:cs="Arial"/>
          <w:color w:val="222222"/>
          <w:sz w:val="20"/>
          <w:szCs w:val="20"/>
        </w:rPr>
      </w:pPr>
    </w:p>
    <w:p w14:paraId="74E5B167" w14:textId="6B2EABB8" w:rsidR="00C90001" w:rsidRPr="00C90001" w:rsidRDefault="00C90001" w:rsidP="00C90001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0A59FC">
        <w:rPr>
          <w:rFonts w:ascii="Arial" w:hAnsi="Arial" w:cs="Arial"/>
          <w:color w:val="222222"/>
          <w:sz w:val="20"/>
          <w:szCs w:val="20"/>
        </w:rPr>
        <w:t xml:space="preserve">I have received a copy of the </w:t>
      </w:r>
      <w:r w:rsidRPr="00C9000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Nappy Changing and Toileting Policy</w:t>
      </w:r>
      <w:r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</w:t>
      </w:r>
      <w:r w:rsidRPr="000A59FC">
        <w:rPr>
          <w:rFonts w:ascii="Arial" w:hAnsi="Arial" w:cs="Arial"/>
          <w:color w:val="222222"/>
          <w:sz w:val="20"/>
          <w:szCs w:val="20"/>
        </w:rPr>
        <w:t>and agree to abide by the policy guidelines as a condition of my employment and my continuing employment at Grove Villa Childcare.</w:t>
      </w:r>
    </w:p>
    <w:p w14:paraId="2AD3BBF3" w14:textId="31697AAD" w:rsidR="00C90001" w:rsidRPr="000A59FC" w:rsidRDefault="00C90001" w:rsidP="00C90001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color w:val="222222"/>
          <w:sz w:val="20"/>
          <w:szCs w:val="20"/>
        </w:rPr>
      </w:pPr>
      <w:r w:rsidRPr="000A59FC">
        <w:rPr>
          <w:rFonts w:ascii="Arial" w:hAnsi="Arial" w:cs="Arial"/>
          <w:color w:val="222222"/>
          <w:sz w:val="20"/>
          <w:szCs w:val="20"/>
        </w:rPr>
        <w:t xml:space="preserve">I understand that if I have questions, at any time, regarding the </w:t>
      </w:r>
      <w:r w:rsidRPr="00C9000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Nappy Changing and Toileting Policy</w:t>
      </w:r>
      <w:r w:rsidRPr="000A59FC">
        <w:rPr>
          <w:rFonts w:ascii="Arial" w:hAnsi="Arial" w:cs="Arial"/>
          <w:color w:val="222222"/>
          <w:sz w:val="20"/>
          <w:szCs w:val="20"/>
        </w:rPr>
        <w:t>, I will consult with my immediate manager</w:t>
      </w:r>
    </w:p>
    <w:p w14:paraId="17DE12C0" w14:textId="3AC24209" w:rsidR="00C90001" w:rsidRPr="000A59FC" w:rsidRDefault="00C90001" w:rsidP="00C90001">
      <w:pPr>
        <w:pStyle w:val="NormalWeb"/>
        <w:jc w:val="center"/>
        <w:rPr>
          <w:rFonts w:ascii="Arial" w:hAnsi="Arial" w:cs="Arial"/>
          <w:color w:val="222222"/>
          <w:sz w:val="20"/>
          <w:szCs w:val="20"/>
        </w:rPr>
      </w:pPr>
      <w:r w:rsidRPr="000A59FC">
        <w:rPr>
          <w:rFonts w:ascii="Arial" w:hAnsi="Arial" w:cs="Arial"/>
          <w:color w:val="222222"/>
          <w:sz w:val="20"/>
          <w:szCs w:val="20"/>
        </w:rPr>
        <w:t xml:space="preserve">Please read the </w:t>
      </w:r>
      <w:r w:rsidRPr="00C90001">
        <w:rPr>
          <w:rFonts w:ascii="Arial" w:hAnsi="Arial" w:cs="Arial"/>
          <w:b/>
          <w:bCs/>
          <w:sz w:val="22"/>
          <w:szCs w:val="22"/>
        </w:rPr>
        <w:t>Nappy Changing and Toileting Policy</w:t>
      </w:r>
      <w:r w:rsidRPr="00D2359A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  <w:r w:rsidRPr="000A59FC">
        <w:rPr>
          <w:rFonts w:ascii="Arial" w:hAnsi="Arial" w:cs="Arial"/>
          <w:color w:val="222222"/>
          <w:sz w:val="20"/>
          <w:szCs w:val="20"/>
        </w:rPr>
        <w:t>carefully to ensure that you understand the policy before signing this document.</w:t>
      </w:r>
    </w:p>
    <w:tbl>
      <w:tblPr>
        <w:tblStyle w:val="TableGrid"/>
        <w:tblW w:w="10928" w:type="dxa"/>
        <w:tblInd w:w="-998" w:type="dxa"/>
        <w:tblLook w:val="04A0" w:firstRow="1" w:lastRow="0" w:firstColumn="1" w:lastColumn="0" w:noHBand="0" w:noVBand="1"/>
      </w:tblPr>
      <w:tblGrid>
        <w:gridCol w:w="4424"/>
        <w:gridCol w:w="4583"/>
        <w:gridCol w:w="1921"/>
      </w:tblGrid>
      <w:tr w:rsidR="00C90001" w14:paraId="16A1ACC9" w14:textId="77777777" w:rsidTr="009C2323">
        <w:trPr>
          <w:trHeight w:val="640"/>
        </w:trPr>
        <w:tc>
          <w:tcPr>
            <w:tcW w:w="4424" w:type="dxa"/>
          </w:tcPr>
          <w:p w14:paraId="3D820F71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4583" w:type="dxa"/>
          </w:tcPr>
          <w:p w14:paraId="419724AA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</w:tc>
        <w:tc>
          <w:tcPr>
            <w:tcW w:w="1921" w:type="dxa"/>
          </w:tcPr>
          <w:p w14:paraId="5E665397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C90001" w14:paraId="369471A1" w14:textId="77777777" w:rsidTr="009C2323">
        <w:trPr>
          <w:trHeight w:val="640"/>
        </w:trPr>
        <w:tc>
          <w:tcPr>
            <w:tcW w:w="4424" w:type="dxa"/>
          </w:tcPr>
          <w:p w14:paraId="536E6832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3" w:type="dxa"/>
          </w:tcPr>
          <w:p w14:paraId="4DA02373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</w:tcPr>
          <w:p w14:paraId="137CD217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001" w14:paraId="64B95F51" w14:textId="77777777" w:rsidTr="009C2323">
        <w:trPr>
          <w:trHeight w:val="653"/>
        </w:trPr>
        <w:tc>
          <w:tcPr>
            <w:tcW w:w="4424" w:type="dxa"/>
          </w:tcPr>
          <w:p w14:paraId="77D80CF2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3" w:type="dxa"/>
          </w:tcPr>
          <w:p w14:paraId="3675897D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</w:tcPr>
          <w:p w14:paraId="562857B3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001" w14:paraId="3CE99F83" w14:textId="77777777" w:rsidTr="009C2323">
        <w:trPr>
          <w:trHeight w:val="653"/>
        </w:trPr>
        <w:tc>
          <w:tcPr>
            <w:tcW w:w="4424" w:type="dxa"/>
          </w:tcPr>
          <w:p w14:paraId="368A98D8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3" w:type="dxa"/>
          </w:tcPr>
          <w:p w14:paraId="7E1657F4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</w:tcPr>
          <w:p w14:paraId="3A392267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001" w14:paraId="49981521" w14:textId="77777777" w:rsidTr="009C2323">
        <w:trPr>
          <w:trHeight w:val="653"/>
        </w:trPr>
        <w:tc>
          <w:tcPr>
            <w:tcW w:w="4424" w:type="dxa"/>
          </w:tcPr>
          <w:p w14:paraId="6999331D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3" w:type="dxa"/>
          </w:tcPr>
          <w:p w14:paraId="354AC729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</w:tcPr>
          <w:p w14:paraId="10C751C1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001" w14:paraId="5C873F0A" w14:textId="77777777" w:rsidTr="009C2323">
        <w:trPr>
          <w:trHeight w:val="653"/>
        </w:trPr>
        <w:tc>
          <w:tcPr>
            <w:tcW w:w="4424" w:type="dxa"/>
          </w:tcPr>
          <w:p w14:paraId="6A6F7FC8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3" w:type="dxa"/>
          </w:tcPr>
          <w:p w14:paraId="528611F8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</w:tcPr>
          <w:p w14:paraId="7C6C29A9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001" w14:paraId="0773BC8C" w14:textId="77777777" w:rsidTr="009C2323">
        <w:trPr>
          <w:trHeight w:val="653"/>
        </w:trPr>
        <w:tc>
          <w:tcPr>
            <w:tcW w:w="4424" w:type="dxa"/>
          </w:tcPr>
          <w:p w14:paraId="4B8A4C35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3" w:type="dxa"/>
          </w:tcPr>
          <w:p w14:paraId="139A6479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</w:tcPr>
          <w:p w14:paraId="250D39EB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001" w14:paraId="654C542E" w14:textId="77777777" w:rsidTr="009C2323">
        <w:trPr>
          <w:trHeight w:val="640"/>
        </w:trPr>
        <w:tc>
          <w:tcPr>
            <w:tcW w:w="4424" w:type="dxa"/>
          </w:tcPr>
          <w:p w14:paraId="7E1507F8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3" w:type="dxa"/>
          </w:tcPr>
          <w:p w14:paraId="07DFAF61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</w:tcPr>
          <w:p w14:paraId="2B57E080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001" w14:paraId="790E3089" w14:textId="77777777" w:rsidTr="009C2323">
        <w:trPr>
          <w:trHeight w:val="640"/>
        </w:trPr>
        <w:tc>
          <w:tcPr>
            <w:tcW w:w="4424" w:type="dxa"/>
          </w:tcPr>
          <w:p w14:paraId="3C466611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3" w:type="dxa"/>
          </w:tcPr>
          <w:p w14:paraId="73C66F97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</w:tcPr>
          <w:p w14:paraId="1EB3F6C2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001" w14:paraId="33F0FEAD" w14:textId="77777777" w:rsidTr="009C2323">
        <w:trPr>
          <w:trHeight w:val="640"/>
        </w:trPr>
        <w:tc>
          <w:tcPr>
            <w:tcW w:w="4424" w:type="dxa"/>
          </w:tcPr>
          <w:p w14:paraId="30690396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3" w:type="dxa"/>
          </w:tcPr>
          <w:p w14:paraId="47BB693C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</w:tcPr>
          <w:p w14:paraId="7BC0F12B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001" w14:paraId="0085DF81" w14:textId="77777777" w:rsidTr="009C2323">
        <w:trPr>
          <w:trHeight w:val="653"/>
        </w:trPr>
        <w:tc>
          <w:tcPr>
            <w:tcW w:w="4424" w:type="dxa"/>
          </w:tcPr>
          <w:p w14:paraId="3F66F6A8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3" w:type="dxa"/>
          </w:tcPr>
          <w:p w14:paraId="6C1173A1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</w:tcPr>
          <w:p w14:paraId="748DD734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001" w14:paraId="39F45436" w14:textId="77777777" w:rsidTr="009C2323">
        <w:trPr>
          <w:trHeight w:val="640"/>
        </w:trPr>
        <w:tc>
          <w:tcPr>
            <w:tcW w:w="4424" w:type="dxa"/>
          </w:tcPr>
          <w:p w14:paraId="2ADC03D9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3" w:type="dxa"/>
          </w:tcPr>
          <w:p w14:paraId="558C6736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</w:tcPr>
          <w:p w14:paraId="06605D9F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4F5EFA" w14:textId="77777777" w:rsidR="00C90001" w:rsidRPr="000C66E4" w:rsidRDefault="00C90001" w:rsidP="00C90001">
      <w:pPr>
        <w:rPr>
          <w:rFonts w:ascii="Arial" w:hAnsi="Arial" w:cs="Arial"/>
          <w:sz w:val="22"/>
          <w:szCs w:val="22"/>
        </w:rPr>
      </w:pPr>
    </w:p>
    <w:p w14:paraId="4E35F05E" w14:textId="065315F3" w:rsidR="00FF7B19" w:rsidRPr="00C90001" w:rsidRDefault="00FF7B19" w:rsidP="00FF7B19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3C7DCFEA" w14:textId="419E062B" w:rsidR="00FF7B19" w:rsidRPr="00C90001" w:rsidRDefault="00FF7B19" w:rsidP="00FF7B19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665F885E" w14:textId="79FF7BCD" w:rsidR="00FF7B19" w:rsidRPr="00C90001" w:rsidRDefault="00FF7B19" w:rsidP="00FF7B19">
      <w:pPr>
        <w:tabs>
          <w:tab w:val="left" w:pos="1026"/>
        </w:tabs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ab/>
      </w:r>
    </w:p>
    <w:sectPr w:rsidR="00FF7B19" w:rsidRPr="00C90001" w:rsidSect="000E16CB">
      <w:headerReference w:type="default" r:id="rId7"/>
      <w:footerReference w:type="even" r:id="rId8"/>
      <w:footerReference w:type="default" r:id="rId9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51185" w14:textId="77777777" w:rsidR="00654858" w:rsidRDefault="00654858" w:rsidP="00460776">
      <w:r>
        <w:separator/>
      </w:r>
    </w:p>
  </w:endnote>
  <w:endnote w:type="continuationSeparator" w:id="0">
    <w:p w14:paraId="29A8B20E" w14:textId="77777777" w:rsidR="00654858" w:rsidRDefault="00654858" w:rsidP="0046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832099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A06432" w14:textId="3E0CEAE0" w:rsidR="00460776" w:rsidRDefault="00460776" w:rsidP="000477E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D806B47" w14:textId="77777777" w:rsidR="00460776" w:rsidRDefault="00460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43D6C" w14:textId="51BF7C76" w:rsidR="00460776" w:rsidRDefault="00460776" w:rsidP="000477E5">
    <w:pPr>
      <w:pStyle w:val="Footer"/>
      <w:framePr w:wrap="none" w:vAnchor="text" w:hAnchor="margin" w:xAlign="center" w:y="1"/>
      <w:rPr>
        <w:rStyle w:val="PageNumber"/>
      </w:rPr>
    </w:pPr>
  </w:p>
  <w:tbl>
    <w:tblPr>
      <w:tblStyle w:val="TableGrid"/>
      <w:tblW w:w="10874" w:type="dxa"/>
      <w:tblInd w:w="-998" w:type="dxa"/>
      <w:tblLook w:val="04A0" w:firstRow="1" w:lastRow="0" w:firstColumn="1" w:lastColumn="0" w:noHBand="0" w:noVBand="1"/>
    </w:tblPr>
    <w:tblGrid>
      <w:gridCol w:w="3347"/>
      <w:gridCol w:w="3902"/>
      <w:gridCol w:w="3625"/>
    </w:tblGrid>
    <w:tr w:rsidR="00C90001" w:rsidRPr="00C90001" w14:paraId="47B47400" w14:textId="77777777" w:rsidTr="00C90001">
      <w:trPr>
        <w:trHeight w:val="132"/>
      </w:trPr>
      <w:tc>
        <w:tcPr>
          <w:tcW w:w="3347" w:type="dxa"/>
        </w:tcPr>
        <w:p w14:paraId="3E3FF074" w14:textId="77777777" w:rsidR="00C90001" w:rsidRPr="00C90001" w:rsidRDefault="00C90001" w:rsidP="00C90001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C90001">
            <w:rPr>
              <w:rFonts w:ascii="Arial" w:hAnsi="Arial" w:cs="Arial"/>
              <w:b/>
              <w:bCs/>
              <w:sz w:val="18"/>
              <w:szCs w:val="18"/>
            </w:rPr>
            <w:t>This policy was adopted on</w:t>
          </w:r>
        </w:p>
        <w:p w14:paraId="35F87A71" w14:textId="77777777" w:rsidR="00C90001" w:rsidRPr="00C90001" w:rsidRDefault="00C90001" w:rsidP="00C90001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187E14E6" w14:textId="46CA19CB" w:rsidR="00C90001" w:rsidRPr="00C90001" w:rsidRDefault="00C90001" w:rsidP="00C90001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C90001">
            <w:rPr>
              <w:rFonts w:ascii="Arial" w:hAnsi="Arial" w:cs="Arial"/>
              <w:b/>
              <w:bCs/>
              <w:sz w:val="18"/>
              <w:szCs w:val="18"/>
            </w:rPr>
            <w:t>1</w:t>
          </w:r>
          <w:r w:rsidR="00256FB0">
            <w:rPr>
              <w:rFonts w:ascii="Arial" w:hAnsi="Arial" w:cs="Arial"/>
              <w:b/>
              <w:bCs/>
              <w:sz w:val="18"/>
              <w:szCs w:val="18"/>
            </w:rPr>
            <w:t>0</w:t>
          </w:r>
          <w:r w:rsidRPr="00C90001">
            <w:rPr>
              <w:rFonts w:ascii="Arial" w:hAnsi="Arial" w:cs="Arial"/>
              <w:b/>
              <w:bCs/>
              <w:sz w:val="18"/>
              <w:szCs w:val="18"/>
            </w:rPr>
            <w:t>/0</w:t>
          </w:r>
          <w:r w:rsidR="00256FB0">
            <w:rPr>
              <w:rFonts w:ascii="Arial" w:hAnsi="Arial" w:cs="Arial"/>
              <w:b/>
              <w:bCs/>
              <w:sz w:val="18"/>
              <w:szCs w:val="18"/>
            </w:rPr>
            <w:t>4</w:t>
          </w:r>
          <w:r w:rsidRPr="00C90001">
            <w:rPr>
              <w:rFonts w:ascii="Arial" w:hAnsi="Arial" w:cs="Arial"/>
              <w:b/>
              <w:bCs/>
              <w:sz w:val="18"/>
              <w:szCs w:val="18"/>
            </w:rPr>
            <w:t>/2</w:t>
          </w:r>
          <w:r w:rsidR="00256FB0">
            <w:rPr>
              <w:rFonts w:ascii="Arial" w:hAnsi="Arial" w:cs="Arial"/>
              <w:b/>
              <w:bCs/>
              <w:sz w:val="18"/>
              <w:szCs w:val="18"/>
            </w:rPr>
            <w:t>3</w:t>
          </w:r>
        </w:p>
      </w:tc>
      <w:tc>
        <w:tcPr>
          <w:tcW w:w="3902" w:type="dxa"/>
        </w:tcPr>
        <w:p w14:paraId="37F478D9" w14:textId="77777777" w:rsidR="00C90001" w:rsidRPr="00C90001" w:rsidRDefault="00C90001" w:rsidP="00C90001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C90001">
            <w:rPr>
              <w:rFonts w:ascii="Arial" w:hAnsi="Arial" w:cs="Arial"/>
              <w:b/>
              <w:bCs/>
              <w:sz w:val="18"/>
              <w:szCs w:val="18"/>
            </w:rPr>
            <w:t>Signed on behalf of the nursery</w:t>
          </w:r>
        </w:p>
        <w:p w14:paraId="38CCE6A3" w14:textId="77777777" w:rsidR="00C90001" w:rsidRPr="00C90001" w:rsidRDefault="00C90001" w:rsidP="00C90001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27B8D1D5" w14:textId="77777777" w:rsidR="00C90001" w:rsidRPr="00C90001" w:rsidRDefault="00C90001" w:rsidP="00C90001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C90001">
            <w:rPr>
              <w:rFonts w:ascii="Arial" w:hAnsi="Arial" w:cs="Arial"/>
              <w:b/>
              <w:bCs/>
              <w:sz w:val="18"/>
              <w:szCs w:val="18"/>
            </w:rPr>
            <w:t>L Wolstenholme</w:t>
          </w:r>
        </w:p>
      </w:tc>
      <w:tc>
        <w:tcPr>
          <w:tcW w:w="3625" w:type="dxa"/>
        </w:tcPr>
        <w:p w14:paraId="7856B151" w14:textId="77777777" w:rsidR="00C90001" w:rsidRPr="00C90001" w:rsidRDefault="00C90001" w:rsidP="00C90001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C90001">
            <w:rPr>
              <w:rFonts w:ascii="Arial" w:hAnsi="Arial" w:cs="Arial"/>
              <w:b/>
              <w:bCs/>
              <w:sz w:val="18"/>
              <w:szCs w:val="18"/>
            </w:rPr>
            <w:t>Date for the next policy review</w:t>
          </w:r>
        </w:p>
        <w:p w14:paraId="30DD6192" w14:textId="77777777" w:rsidR="00C90001" w:rsidRPr="00C90001" w:rsidRDefault="00C90001" w:rsidP="00C90001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37F4DC4E" w14:textId="001FB6F8" w:rsidR="00C90001" w:rsidRPr="00C90001" w:rsidRDefault="00256FB0" w:rsidP="00C90001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13</w:t>
          </w:r>
          <w:r w:rsidR="00C90001" w:rsidRPr="00C90001">
            <w:rPr>
              <w:rFonts w:ascii="Arial" w:hAnsi="Arial" w:cs="Arial"/>
              <w:b/>
              <w:bCs/>
              <w:sz w:val="18"/>
              <w:szCs w:val="18"/>
            </w:rPr>
            <w:t>/04/2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5</w:t>
          </w:r>
        </w:p>
      </w:tc>
    </w:tr>
  </w:tbl>
  <w:p w14:paraId="7A2CD354" w14:textId="43A6F8AF" w:rsidR="00460776" w:rsidRDefault="00FF7B19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CC9C2" w14:textId="77777777" w:rsidR="00654858" w:rsidRDefault="00654858" w:rsidP="00460776">
      <w:r>
        <w:separator/>
      </w:r>
    </w:p>
  </w:footnote>
  <w:footnote w:type="continuationSeparator" w:id="0">
    <w:p w14:paraId="3FC91943" w14:textId="77777777" w:rsidR="00654858" w:rsidRDefault="00654858" w:rsidP="0046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3BF72" w14:textId="033D63D9" w:rsidR="00977525" w:rsidRDefault="00460776" w:rsidP="00977525">
    <w:r>
      <w:tab/>
    </w:r>
    <w:r w:rsidR="00FF7B19">
      <w:tab/>
    </w:r>
    <w:r w:rsidR="00FF7B19">
      <w:tab/>
    </w:r>
    <w:r w:rsidR="00FF7B19">
      <w:tab/>
    </w:r>
    <w:r w:rsidR="00FF7B19">
      <w:tab/>
    </w:r>
    <w:r w:rsidR="00C90001">
      <w:rPr>
        <w:noProof/>
      </w:rPr>
      <w:drawing>
        <wp:inline distT="0" distB="0" distL="0" distR="0" wp14:anchorId="652C1EE6" wp14:editId="68AA37B2">
          <wp:extent cx="906449" cy="906449"/>
          <wp:effectExtent l="0" t="0" r="0" b="0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674" cy="906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7B19">
      <w:tab/>
    </w:r>
    <w:r w:rsidR="00FF7B19">
      <w:tab/>
    </w:r>
    <w:r w:rsidR="00FF7B19">
      <w:tab/>
    </w:r>
    <w:r w:rsidR="00FF7B19">
      <w:tab/>
    </w:r>
    <w:r w:rsidR="00FF7B19">
      <w:tab/>
    </w:r>
    <w:r w:rsidR="00977525" w:rsidRPr="00977525">
      <w:t xml:space="preserve"> </w:t>
    </w:r>
  </w:p>
  <w:p w14:paraId="1B9EF9CB" w14:textId="1F5396FA" w:rsidR="00977525" w:rsidRPr="00C90001" w:rsidRDefault="00977525" w:rsidP="00977525">
    <w:pPr>
      <w:jc w:val="center"/>
      <w:rPr>
        <w:rFonts w:ascii="Arial" w:eastAsia="Times New Roman" w:hAnsi="Arial" w:cs="Arial"/>
        <w:b/>
        <w:bCs/>
        <w:sz w:val="28"/>
        <w:szCs w:val="28"/>
        <w:lang w:eastAsia="en-GB"/>
      </w:rPr>
    </w:pPr>
    <w:r w:rsidRPr="00C90001">
      <w:rPr>
        <w:rFonts w:ascii="Arial" w:eastAsia="Times New Roman" w:hAnsi="Arial" w:cs="Arial"/>
        <w:b/>
        <w:bCs/>
        <w:sz w:val="28"/>
        <w:szCs w:val="28"/>
        <w:lang w:eastAsia="en-GB"/>
      </w:rPr>
      <w:t>Nappy Changing and Toileting Policy</w:t>
    </w:r>
  </w:p>
  <w:p w14:paraId="2622363E" w14:textId="3CE19C04" w:rsidR="00460776" w:rsidRDefault="004607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9EC656B"/>
    <w:multiLevelType w:val="multilevel"/>
    <w:tmpl w:val="07A8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E16947"/>
    <w:multiLevelType w:val="multilevel"/>
    <w:tmpl w:val="22B8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C87CDC"/>
    <w:multiLevelType w:val="hybridMultilevel"/>
    <w:tmpl w:val="9B78E5CE"/>
    <w:lvl w:ilvl="0" w:tplc="AB1CF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41ED3"/>
    <w:multiLevelType w:val="hybridMultilevel"/>
    <w:tmpl w:val="BFD6EC54"/>
    <w:lvl w:ilvl="0" w:tplc="AB1CF6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A5DEF"/>
    <w:multiLevelType w:val="multilevel"/>
    <w:tmpl w:val="AC36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A77116"/>
    <w:multiLevelType w:val="multilevel"/>
    <w:tmpl w:val="353A6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592196"/>
    <w:multiLevelType w:val="multilevel"/>
    <w:tmpl w:val="7106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E429E8"/>
    <w:multiLevelType w:val="hybridMultilevel"/>
    <w:tmpl w:val="ADBECA70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12"/>
  </w:num>
  <w:num w:numId="12">
    <w:abstractNumId w:val="7"/>
  </w:num>
  <w:num w:numId="1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76"/>
    <w:rsid w:val="00030084"/>
    <w:rsid w:val="00074345"/>
    <w:rsid w:val="000E16CB"/>
    <w:rsid w:val="00162FB1"/>
    <w:rsid w:val="001B3285"/>
    <w:rsid w:val="00256FB0"/>
    <w:rsid w:val="002661D2"/>
    <w:rsid w:val="00345232"/>
    <w:rsid w:val="003564E8"/>
    <w:rsid w:val="004036F5"/>
    <w:rsid w:val="004514AA"/>
    <w:rsid w:val="00455021"/>
    <w:rsid w:val="00460776"/>
    <w:rsid w:val="00491804"/>
    <w:rsid w:val="00515402"/>
    <w:rsid w:val="0052081E"/>
    <w:rsid w:val="00526319"/>
    <w:rsid w:val="00571453"/>
    <w:rsid w:val="005A1C20"/>
    <w:rsid w:val="00654858"/>
    <w:rsid w:val="006630B3"/>
    <w:rsid w:val="007F7EAF"/>
    <w:rsid w:val="00815D10"/>
    <w:rsid w:val="00901B10"/>
    <w:rsid w:val="00913626"/>
    <w:rsid w:val="00951AB2"/>
    <w:rsid w:val="00977525"/>
    <w:rsid w:val="009A2007"/>
    <w:rsid w:val="00A11E14"/>
    <w:rsid w:val="00A459A8"/>
    <w:rsid w:val="00A73725"/>
    <w:rsid w:val="00AF5EAF"/>
    <w:rsid w:val="00B00D53"/>
    <w:rsid w:val="00B52DF6"/>
    <w:rsid w:val="00B74511"/>
    <w:rsid w:val="00C17E71"/>
    <w:rsid w:val="00C3690B"/>
    <w:rsid w:val="00C90001"/>
    <w:rsid w:val="00E76770"/>
    <w:rsid w:val="00E91EEA"/>
    <w:rsid w:val="00EB057B"/>
    <w:rsid w:val="00F02AB3"/>
    <w:rsid w:val="00F7662B"/>
    <w:rsid w:val="00F84D36"/>
    <w:rsid w:val="00F863AC"/>
    <w:rsid w:val="00FA235C"/>
    <w:rsid w:val="00FB238A"/>
    <w:rsid w:val="00FC7372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24699C"/>
  <w15:chartTrackingRefBased/>
  <w15:docId w15:val="{EF2CF3D6-E51C-AA41-8ACC-529196D1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F02AB3"/>
    <w:pPr>
      <w:keepNext/>
      <w:jc w:val="right"/>
      <w:outlineLvl w:val="0"/>
    </w:pPr>
    <w:rPr>
      <w:rFonts w:ascii="Arial" w:eastAsia="Times New Roman" w:hAnsi="Arial" w:cs="Times New Roman"/>
      <w:b/>
      <w:color w:val="8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07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4607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6077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607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776"/>
    <w:rPr>
      <w:rFonts w:eastAsiaTheme="minorEastAsia"/>
    </w:rPr>
  </w:style>
  <w:style w:type="paragraph" w:styleId="NoSpacing">
    <w:name w:val="No Spacing"/>
    <w:uiPriority w:val="1"/>
    <w:qFormat/>
    <w:rsid w:val="00460776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607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77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460776"/>
  </w:style>
  <w:style w:type="paragraph" w:styleId="ListParagraph">
    <w:name w:val="List Paragraph"/>
    <w:basedOn w:val="Normal"/>
    <w:uiPriority w:val="34"/>
    <w:qFormat/>
    <w:rsid w:val="00460776"/>
    <w:pPr>
      <w:ind w:left="720"/>
      <w:contextualSpacing/>
    </w:pPr>
  </w:style>
  <w:style w:type="table" w:styleId="TableGrid">
    <w:name w:val="Table Grid"/>
    <w:basedOn w:val="TableNormal"/>
    <w:uiPriority w:val="39"/>
    <w:rsid w:val="00460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02AB3"/>
    <w:rPr>
      <w:rFonts w:ascii="Arial" w:eastAsia="Times New Roman" w:hAnsi="Arial" w:cs="Times New Roman"/>
      <w:b/>
      <w:color w:val="8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C90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1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1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7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2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1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0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6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5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9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9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2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7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3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2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9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5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1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3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6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3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1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1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8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1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1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6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4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8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5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0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Letang Marshall</dc:creator>
  <cp:keywords/>
  <dc:description/>
  <cp:lastModifiedBy>Letang Marshall</cp:lastModifiedBy>
  <cp:revision>2</cp:revision>
  <cp:lastPrinted>2021-06-11T16:11:00Z</cp:lastPrinted>
  <dcterms:created xsi:type="dcterms:W3CDTF">2023-04-13T14:50:00Z</dcterms:created>
  <dcterms:modified xsi:type="dcterms:W3CDTF">2023-04-13T14:50:00Z</dcterms:modified>
</cp:coreProperties>
</file>