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082A" w14:textId="70930BD2" w:rsidR="00234786" w:rsidRPr="00DA73D3" w:rsidRDefault="00234786" w:rsidP="00D467BF">
      <w:pPr>
        <w:rPr>
          <w:rFonts w:ascii="Arial" w:hAnsi="Arial" w:cs="Arial"/>
          <w:color w:val="000000" w:themeColor="text1"/>
          <w:sz w:val="28"/>
          <w:szCs w:val="28"/>
        </w:rPr>
      </w:pPr>
    </w:p>
    <w:p w14:paraId="5D98473F" w14:textId="794E64E7" w:rsidR="008850AF" w:rsidRDefault="00DA73D3" w:rsidP="008850AF">
      <w:pPr>
        <w:textAlignment w:val="baseline"/>
        <w:rPr>
          <w:rFonts w:ascii="Arial" w:eastAsia="Times New Roman" w:hAnsi="Arial" w:cs="Arial"/>
          <w:color w:val="000000" w:themeColor="text1"/>
          <w:sz w:val="21"/>
          <w:szCs w:val="21"/>
          <w:bdr w:val="none" w:sz="0" w:space="0" w:color="auto" w:frame="1"/>
          <w:lang w:eastAsia="en-GB"/>
        </w:rPr>
      </w:pPr>
      <w:r w:rsidRPr="00DA73D3">
        <w:rPr>
          <w:rFonts w:ascii="Arial" w:eastAsia="Times New Roman" w:hAnsi="Arial" w:cs="Arial"/>
          <w:color w:val="000000" w:themeColor="text1"/>
          <w:sz w:val="21"/>
          <w:szCs w:val="21"/>
          <w:bdr w:val="none" w:sz="0" w:space="0" w:color="auto" w:frame="1"/>
          <w:lang w:eastAsia="en-GB"/>
        </w:rPr>
        <w:t xml:space="preserve">Grove Villa </w:t>
      </w:r>
      <w:r w:rsidR="008850AF" w:rsidRPr="008850AF">
        <w:rPr>
          <w:rFonts w:ascii="Arial" w:eastAsia="Times New Roman" w:hAnsi="Arial" w:cs="Arial"/>
          <w:color w:val="000000" w:themeColor="text1"/>
          <w:sz w:val="21"/>
          <w:szCs w:val="21"/>
          <w:bdr w:val="none" w:sz="0" w:space="0" w:color="auto" w:frame="1"/>
          <w:lang w:eastAsia="en-GB"/>
        </w:rPr>
        <w:t>believes that for children to receive quality care and early learning that suits their individual needs, parents and staff need to work together in a close partnership. We recognise that parents/carers play the fundamental role in a child’s development as their first educators of their young children and our aim is always to support their role. The two-way sharing of information is key to this. The nursery team welcomes parents as partners and this relationship needs to be built on trust and understanding. It is important that we, as practitioners, can support parents in an open and sensitive manner.</w:t>
      </w:r>
    </w:p>
    <w:p w14:paraId="4F81ED06" w14:textId="77777777" w:rsidR="00DA73D3" w:rsidRPr="008850AF" w:rsidRDefault="00DA73D3" w:rsidP="008850AF">
      <w:pPr>
        <w:textAlignment w:val="baseline"/>
        <w:rPr>
          <w:rFonts w:ascii="Arial" w:eastAsia="Times New Roman" w:hAnsi="Arial" w:cs="Arial"/>
          <w:color w:val="000000" w:themeColor="text1"/>
          <w:sz w:val="21"/>
          <w:szCs w:val="21"/>
          <w:lang w:eastAsia="en-GB"/>
        </w:rPr>
      </w:pPr>
    </w:p>
    <w:p w14:paraId="35F23559" w14:textId="466EE9CD" w:rsidR="008850AF" w:rsidRDefault="008850AF" w:rsidP="008850AF">
      <w:pPr>
        <w:textAlignment w:val="baseline"/>
        <w:rPr>
          <w:rFonts w:ascii="Arial" w:eastAsia="Times New Roman" w:hAnsi="Arial" w:cs="Arial"/>
          <w:color w:val="000000" w:themeColor="text1"/>
          <w:sz w:val="21"/>
          <w:szCs w:val="21"/>
          <w:bdr w:val="none" w:sz="0" w:space="0" w:color="auto" w:frame="1"/>
          <w:lang w:eastAsia="en-GB"/>
        </w:rPr>
      </w:pPr>
      <w:r w:rsidRPr="008850AF">
        <w:rPr>
          <w:rFonts w:ascii="Arial" w:eastAsia="Times New Roman" w:hAnsi="Arial" w:cs="Arial"/>
          <w:color w:val="000000" w:themeColor="text1"/>
          <w:sz w:val="21"/>
          <w:szCs w:val="21"/>
          <w:bdr w:val="none" w:sz="0" w:space="0" w:color="auto" w:frame="1"/>
          <w:lang w:eastAsia="en-GB"/>
        </w:rPr>
        <w:t>The nursery wishes to ensure parents are an integral part of the care and early learning team within the nursery.</w:t>
      </w:r>
    </w:p>
    <w:p w14:paraId="280C4985" w14:textId="77777777" w:rsidR="00DA73D3" w:rsidRPr="008850AF" w:rsidRDefault="00DA73D3" w:rsidP="008850AF">
      <w:pPr>
        <w:textAlignment w:val="baseline"/>
        <w:rPr>
          <w:rFonts w:ascii="Arial" w:eastAsia="Times New Roman" w:hAnsi="Arial" w:cs="Arial"/>
          <w:color w:val="000000" w:themeColor="text1"/>
          <w:sz w:val="21"/>
          <w:szCs w:val="21"/>
          <w:lang w:eastAsia="en-GB"/>
        </w:rPr>
      </w:pPr>
    </w:p>
    <w:p w14:paraId="27F55BAB" w14:textId="77777777" w:rsidR="008850AF" w:rsidRPr="008850AF" w:rsidRDefault="008850AF" w:rsidP="008850AF">
      <w:pPr>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Our policy is to:</w:t>
      </w:r>
    </w:p>
    <w:p w14:paraId="0ACA7BC7"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Recognise and support parents as their child’s first and most important educators, and to welcome them into the life of the nursery.</w:t>
      </w:r>
    </w:p>
    <w:p w14:paraId="14FB2DCE" w14:textId="135F71C8"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Ensure all parents are signed up to our online learning journey “</w:t>
      </w:r>
      <w:r w:rsidR="00DA73D3" w:rsidRPr="00DA73D3">
        <w:rPr>
          <w:rFonts w:ascii="Arial" w:eastAsia="Times New Roman" w:hAnsi="Arial" w:cs="Arial"/>
          <w:b/>
          <w:bCs/>
          <w:color w:val="000000" w:themeColor="text1"/>
          <w:sz w:val="21"/>
          <w:szCs w:val="21"/>
          <w:bdr w:val="none" w:sz="0" w:space="0" w:color="auto" w:frame="1"/>
          <w:lang w:eastAsia="en-GB"/>
        </w:rPr>
        <w:t>Tapestry</w:t>
      </w:r>
      <w:r w:rsidRPr="008850AF">
        <w:rPr>
          <w:rFonts w:ascii="Arial" w:eastAsia="Times New Roman" w:hAnsi="Arial" w:cs="Arial"/>
          <w:color w:val="000000" w:themeColor="text1"/>
          <w:sz w:val="21"/>
          <w:szCs w:val="21"/>
          <w:bdr w:val="none" w:sz="0" w:space="0" w:color="auto" w:frame="1"/>
          <w:lang w:eastAsia="en-GB"/>
        </w:rPr>
        <w:t>” app, where parents are able to log on and see their children’s development in real time as soon as they are uploaded</w:t>
      </w:r>
    </w:p>
    <w:p w14:paraId="0318E745"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Generate confidence and encourage parents to trust their own instincts and judgement regarding their own child.</w:t>
      </w:r>
    </w:p>
    <w:p w14:paraId="6D6CF4B7"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Welcome all parents into the nursery at any time and be as flexible as possible.</w:t>
      </w:r>
    </w:p>
    <w:p w14:paraId="07F50899" w14:textId="6337CB9C"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Ensure nursery documentation and communications can be easily adapted to a format to suit individual parent’s needs</w:t>
      </w:r>
      <w:r w:rsidR="00DA73D3">
        <w:rPr>
          <w:rFonts w:ascii="Arial" w:eastAsia="Times New Roman" w:hAnsi="Arial" w:cs="Arial"/>
          <w:color w:val="000000" w:themeColor="text1"/>
          <w:sz w:val="21"/>
          <w:szCs w:val="21"/>
          <w:bdr w:val="none" w:sz="0" w:space="0" w:color="auto" w:frame="1"/>
          <w:lang w:eastAsia="en-GB"/>
        </w:rPr>
        <w:t xml:space="preserve">. </w:t>
      </w:r>
      <w:r w:rsidRPr="008850AF">
        <w:rPr>
          <w:rFonts w:ascii="Arial" w:eastAsia="Times New Roman" w:hAnsi="Arial" w:cs="Arial"/>
          <w:color w:val="000000" w:themeColor="text1"/>
          <w:sz w:val="21"/>
          <w:szCs w:val="21"/>
          <w:bdr w:val="none" w:sz="0" w:space="0" w:color="auto" w:frame="1"/>
          <w:lang w:eastAsia="en-GB"/>
        </w:rPr>
        <w:t xml:space="preserve"> </w:t>
      </w:r>
    </w:p>
    <w:p w14:paraId="5E578037" w14:textId="39CB8451"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Ensure that all parents are aware of the nursery’s policies and procedures. A detailed parent prospectus will be provided, and our full policy documents will be available upon joining</w:t>
      </w:r>
      <w:r w:rsidR="00DA73D3">
        <w:rPr>
          <w:rFonts w:ascii="Arial" w:eastAsia="Times New Roman" w:hAnsi="Arial" w:cs="Arial"/>
          <w:color w:val="000000" w:themeColor="text1"/>
          <w:sz w:val="21"/>
          <w:szCs w:val="21"/>
          <w:bdr w:val="none" w:sz="0" w:space="0" w:color="auto" w:frame="1"/>
          <w:lang w:eastAsia="en-GB"/>
        </w:rPr>
        <w:t>.</w:t>
      </w:r>
    </w:p>
    <w:p w14:paraId="5DDEA561"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Maintain regular contact with parents to help us to build a secure and beneficial working relationship for their children</w:t>
      </w:r>
    </w:p>
    <w:p w14:paraId="417B6D8E"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Support parents in their own continuing education and personal development and inform them of relevant conferences, workshops, and training</w:t>
      </w:r>
    </w:p>
    <w:p w14:paraId="3726A8F8"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Create opportunities for parents to talk to other adults in a secure and supportive environment through such activities as open days, parents play and stay sessions, workshops etc.</w:t>
      </w:r>
    </w:p>
    <w:p w14:paraId="612CF767"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lastRenderedPageBreak/>
        <w:t>Inform parents about nursery activities and events through regularly distributed newsletters, liaising and communication books.</w:t>
      </w:r>
    </w:p>
    <w:p w14:paraId="151C04EF"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Operate a key person system to enable a close working relationship with all parents. Support two-way information sharing regarding each child’s individual needs both in nursery and at home</w:t>
      </w:r>
    </w:p>
    <w:p w14:paraId="6EF6087B" w14:textId="4F9FF21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Inform parents on a regular basis about their child’s planning and progress and involve them in the shared record keeping. Parents will be consulted well in advance with about the times of these sessions to avoid excluding anyone.</w:t>
      </w:r>
    </w:p>
    <w:p w14:paraId="6FB057B5"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Consider and discuss all suggestions from parents concerning the care and early learning of their child and nursery operation.</w:t>
      </w:r>
    </w:p>
    <w:p w14:paraId="5B21B2DD"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Provide opportunities and support for all parents to contribute their own skills, knowledge, and interests to the activities of the nursery</w:t>
      </w:r>
    </w:p>
    <w:p w14:paraId="36D7A8B8"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Inform all parents of the systems for registering queries, compliments, complaints, or suggestions, and to check that these systems are understood by parents. All parents have access to our written complaint’s procedure.</w:t>
      </w:r>
    </w:p>
    <w:p w14:paraId="0A706BEB"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Provide opportunities for parents to learn about the Early years foundation Stage (EYFS) and about young children’s learning in the nursery and at home.</w:t>
      </w:r>
    </w:p>
    <w:p w14:paraId="15E8DE61"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Provide a written contract between the parent(s) and the nursery regarding conditions of acceptance and arrangements for payment and funding.</w:t>
      </w:r>
    </w:p>
    <w:p w14:paraId="21A7F812" w14:textId="1B049F55" w:rsidR="008850AF" w:rsidRPr="00744FC9"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Respect the family’s religious and cultural backgrounds and beliefs and to accommodate any special requirements wherever possible and practical to do so.</w:t>
      </w:r>
    </w:p>
    <w:p w14:paraId="1B6141BE" w14:textId="77777777" w:rsidR="00744FC9" w:rsidRPr="008850AF" w:rsidRDefault="00744FC9" w:rsidP="00744FC9">
      <w:pPr>
        <w:spacing w:line="390" w:lineRule="atLeast"/>
        <w:ind w:left="720"/>
        <w:textAlignment w:val="baseline"/>
        <w:rPr>
          <w:rFonts w:ascii="Arial" w:eastAsia="Times New Roman" w:hAnsi="Arial" w:cs="Arial"/>
          <w:color w:val="000000" w:themeColor="text1"/>
          <w:sz w:val="21"/>
          <w:szCs w:val="21"/>
          <w:lang w:eastAsia="en-GB"/>
        </w:rPr>
      </w:pPr>
    </w:p>
    <w:p w14:paraId="43E4934B" w14:textId="77777777" w:rsidR="008850AF" w:rsidRPr="008850AF" w:rsidRDefault="008850AF" w:rsidP="008850AF">
      <w:pPr>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Find out the needs and expectations of parents. These will be obtained through regular feedback via questionnaires, suggestion system and encouraging parents to review working practices. These are then evaluated by the nursery to promote nursery practice, policy, and staff development. </w:t>
      </w:r>
    </w:p>
    <w:p w14:paraId="54396BF4" w14:textId="39EF4270" w:rsidR="00234786" w:rsidRPr="00DA73D3" w:rsidRDefault="00234786" w:rsidP="00D467BF">
      <w:pPr>
        <w:rPr>
          <w:rFonts w:ascii="Arial" w:hAnsi="Arial" w:cs="Arial"/>
          <w:color w:val="000000" w:themeColor="text1"/>
        </w:rPr>
      </w:pPr>
    </w:p>
    <w:p w14:paraId="2AD49184" w14:textId="35237107" w:rsidR="00234786" w:rsidRPr="00DA73D3" w:rsidRDefault="00234786" w:rsidP="00D467BF">
      <w:pPr>
        <w:rPr>
          <w:rFonts w:ascii="Arial" w:hAnsi="Arial" w:cs="Arial"/>
          <w:color w:val="000000" w:themeColor="text1"/>
        </w:rPr>
      </w:pPr>
    </w:p>
    <w:p w14:paraId="2BB3DD94" w14:textId="2E484DE9" w:rsidR="00E05C1D" w:rsidRPr="00DA73D3" w:rsidRDefault="00E05C1D" w:rsidP="00D467BF">
      <w:pPr>
        <w:rPr>
          <w:rFonts w:ascii="Arial" w:hAnsi="Arial" w:cs="Arial"/>
          <w:color w:val="000000" w:themeColor="text1"/>
        </w:rPr>
      </w:pPr>
    </w:p>
    <w:p w14:paraId="26E1A0A3" w14:textId="77777777" w:rsidR="00E05C1D" w:rsidRPr="00DA73D3" w:rsidRDefault="00E05C1D" w:rsidP="00D467BF">
      <w:pPr>
        <w:rPr>
          <w:rFonts w:ascii="Arial" w:hAnsi="Arial" w:cs="Arial"/>
          <w:color w:val="000000" w:themeColor="text1"/>
        </w:rPr>
      </w:pPr>
    </w:p>
    <w:p w14:paraId="079D4FF2" w14:textId="3910B46E" w:rsidR="00234786" w:rsidRPr="00DA73D3" w:rsidRDefault="00234786" w:rsidP="00D467BF">
      <w:pPr>
        <w:rPr>
          <w:rFonts w:ascii="Arial" w:hAnsi="Arial" w:cs="Arial"/>
          <w:color w:val="000000" w:themeColor="text1"/>
        </w:rPr>
      </w:pPr>
    </w:p>
    <w:p w14:paraId="50E6BEAB" w14:textId="3F2D96BD" w:rsidR="00234786" w:rsidRPr="00DA73D3" w:rsidRDefault="00234786" w:rsidP="00D467BF">
      <w:pPr>
        <w:rPr>
          <w:rFonts w:ascii="Arial" w:hAnsi="Arial" w:cs="Arial"/>
          <w:color w:val="000000" w:themeColor="text1"/>
        </w:rPr>
      </w:pPr>
    </w:p>
    <w:p w14:paraId="52FCAAB9" w14:textId="422E61C9" w:rsidR="00234786" w:rsidRPr="00DA73D3" w:rsidRDefault="00234786" w:rsidP="00D467BF">
      <w:pPr>
        <w:rPr>
          <w:rFonts w:ascii="Arial" w:hAnsi="Arial" w:cs="Arial"/>
          <w:color w:val="000000" w:themeColor="text1"/>
        </w:rPr>
      </w:pPr>
    </w:p>
    <w:p w14:paraId="086A290D" w14:textId="6BB580B5" w:rsidR="00234786" w:rsidRPr="00DA73D3" w:rsidRDefault="00234786" w:rsidP="00D467BF">
      <w:pPr>
        <w:rPr>
          <w:rFonts w:ascii="Arial" w:hAnsi="Arial" w:cs="Arial"/>
          <w:color w:val="000000" w:themeColor="text1"/>
        </w:rPr>
      </w:pPr>
    </w:p>
    <w:p w14:paraId="2D17874E" w14:textId="173674BF" w:rsidR="00234786" w:rsidRDefault="00234786" w:rsidP="00D467BF">
      <w:pPr>
        <w:rPr>
          <w:rFonts w:ascii="Arial" w:hAnsi="Arial" w:cs="Arial"/>
          <w:color w:val="000000" w:themeColor="text1"/>
        </w:rPr>
      </w:pPr>
    </w:p>
    <w:p w14:paraId="1F298B8C" w14:textId="17DB2A44" w:rsidR="00744FC9" w:rsidRDefault="00744FC9" w:rsidP="00D467BF">
      <w:pPr>
        <w:rPr>
          <w:rFonts w:ascii="Arial" w:hAnsi="Arial" w:cs="Arial"/>
          <w:color w:val="000000" w:themeColor="text1"/>
        </w:rPr>
      </w:pPr>
    </w:p>
    <w:p w14:paraId="4DF13337" w14:textId="3946ADE1" w:rsidR="00744FC9" w:rsidRDefault="00744FC9" w:rsidP="00D467BF">
      <w:pPr>
        <w:rPr>
          <w:rFonts w:ascii="Arial" w:hAnsi="Arial" w:cs="Arial"/>
          <w:color w:val="000000" w:themeColor="text1"/>
        </w:rPr>
      </w:pPr>
    </w:p>
    <w:p w14:paraId="678975F7" w14:textId="1F7F6DC8" w:rsidR="00744FC9" w:rsidRDefault="00744FC9" w:rsidP="00D467BF">
      <w:pPr>
        <w:rPr>
          <w:rFonts w:ascii="Arial" w:hAnsi="Arial" w:cs="Arial"/>
          <w:color w:val="000000" w:themeColor="text1"/>
        </w:rPr>
      </w:pPr>
    </w:p>
    <w:p w14:paraId="76A35E74" w14:textId="746B8F4F" w:rsidR="00744FC9" w:rsidRDefault="00744FC9" w:rsidP="00D467BF">
      <w:pPr>
        <w:rPr>
          <w:rFonts w:ascii="Arial" w:hAnsi="Arial" w:cs="Arial"/>
          <w:color w:val="000000" w:themeColor="text1"/>
        </w:rPr>
      </w:pPr>
    </w:p>
    <w:p w14:paraId="5D65BD9D" w14:textId="232809E0" w:rsidR="00744FC9" w:rsidRDefault="00744FC9" w:rsidP="00D467BF">
      <w:pPr>
        <w:rPr>
          <w:rFonts w:ascii="Arial" w:hAnsi="Arial" w:cs="Arial"/>
          <w:color w:val="000000" w:themeColor="text1"/>
        </w:rPr>
      </w:pPr>
    </w:p>
    <w:p w14:paraId="520FA80C" w14:textId="3DAEADC0" w:rsidR="00744FC9" w:rsidRDefault="00744FC9" w:rsidP="00D467BF">
      <w:pPr>
        <w:rPr>
          <w:rFonts w:ascii="Arial" w:hAnsi="Arial" w:cs="Arial"/>
          <w:color w:val="000000" w:themeColor="text1"/>
        </w:rPr>
      </w:pPr>
    </w:p>
    <w:p w14:paraId="1BFD7E93" w14:textId="4424DEFE" w:rsidR="00744FC9" w:rsidRPr="00E05C1D" w:rsidRDefault="00AE0EF2" w:rsidP="00744FC9">
      <w:pPr>
        <w:pStyle w:val="NormalWeb"/>
        <w:ind w:firstLine="720"/>
        <w:jc w:val="center"/>
        <w:rPr>
          <w:rFonts w:ascii="Arial" w:eastAsiaTheme="minorHAnsi" w:hAnsi="Arial" w:cs="Arial"/>
          <w:b/>
          <w:bCs/>
          <w:color w:val="000000"/>
          <w:sz w:val="28"/>
          <w:szCs w:val="28"/>
        </w:rPr>
      </w:pPr>
      <w:r w:rsidRPr="00DA73D3">
        <w:rPr>
          <w:rStyle w:val="Strong"/>
          <w:rFonts w:ascii="Arial" w:eastAsiaTheme="minorEastAsia" w:hAnsi="Arial" w:cs="Arial"/>
          <w:b w:val="0"/>
          <w:bCs w:val="0"/>
          <w:color w:val="000000" w:themeColor="text1"/>
        </w:rPr>
        <w:t xml:space="preserve">This </w:t>
      </w:r>
      <w:r w:rsidR="00744FC9" w:rsidRPr="00744FC9">
        <w:rPr>
          <w:rFonts w:ascii="Arial" w:hAnsi="Arial" w:cs="Arial"/>
          <w:b/>
          <w:bCs/>
          <w:sz w:val="20"/>
          <w:szCs w:val="20"/>
        </w:rPr>
        <w:t xml:space="preserve">Parents in Partnership Policy- Partnership with Parents </w:t>
      </w:r>
    </w:p>
    <w:p w14:paraId="747B8099" w14:textId="048937C5" w:rsidR="00AE0EF2" w:rsidRPr="00DA73D3" w:rsidRDefault="00AE0EF2" w:rsidP="00E05C1D">
      <w:pPr>
        <w:pStyle w:val="NormalWeb"/>
        <w:ind w:firstLine="720"/>
        <w:jc w:val="center"/>
        <w:rPr>
          <w:rFonts w:ascii="Arial" w:eastAsiaTheme="minorHAnsi" w:hAnsi="Arial" w:cs="Arial"/>
          <w:b/>
          <w:bCs/>
          <w:color w:val="000000" w:themeColor="text1"/>
          <w:sz w:val="28"/>
          <w:szCs w:val="28"/>
        </w:rPr>
      </w:pPr>
      <w:r w:rsidRPr="00DA73D3">
        <w:rPr>
          <w:rFonts w:ascii="Arial" w:hAnsi="Arial" w:cs="Arial"/>
          <w:color w:val="000000" w:themeColor="text1"/>
          <w:sz w:val="22"/>
          <w:szCs w:val="22"/>
        </w:rPr>
        <w:t xml:space="preserve">Is effective </w:t>
      </w:r>
      <w:r w:rsidRPr="00DA73D3">
        <w:rPr>
          <w:rStyle w:val="Strong"/>
          <w:rFonts w:ascii="Arial" w:eastAsiaTheme="minorEastAsia" w:hAnsi="Arial" w:cs="Arial"/>
          <w:b w:val="0"/>
          <w:bCs w:val="0"/>
          <w:color w:val="000000" w:themeColor="text1"/>
        </w:rPr>
        <w:t xml:space="preserve">from: </w:t>
      </w:r>
      <w:r w:rsidRPr="00DA73D3">
        <w:rPr>
          <w:rStyle w:val="Strong"/>
          <w:rFonts w:ascii="Arial" w:eastAsiaTheme="minorEastAsia" w:hAnsi="Arial" w:cs="Arial"/>
          <w:color w:val="000000" w:themeColor="text1"/>
        </w:rPr>
        <w:t>1</w:t>
      </w:r>
      <w:r w:rsidR="00744FC9">
        <w:rPr>
          <w:rStyle w:val="Strong"/>
          <w:rFonts w:ascii="Arial" w:eastAsiaTheme="minorEastAsia" w:hAnsi="Arial" w:cs="Arial"/>
          <w:color w:val="000000" w:themeColor="text1"/>
        </w:rPr>
        <w:t>0</w:t>
      </w:r>
      <w:r w:rsidRPr="00DA73D3">
        <w:rPr>
          <w:rStyle w:val="Strong"/>
          <w:rFonts w:ascii="Arial" w:eastAsiaTheme="minorEastAsia" w:hAnsi="Arial" w:cs="Arial"/>
          <w:color w:val="000000" w:themeColor="text1"/>
        </w:rPr>
        <w:t>/0</w:t>
      </w:r>
      <w:r w:rsidR="00BF4738">
        <w:rPr>
          <w:rStyle w:val="Strong"/>
          <w:rFonts w:ascii="Arial" w:eastAsiaTheme="minorEastAsia" w:hAnsi="Arial" w:cs="Arial"/>
          <w:color w:val="000000" w:themeColor="text1"/>
        </w:rPr>
        <w:t>4</w:t>
      </w:r>
      <w:r w:rsidRPr="00DA73D3">
        <w:rPr>
          <w:rStyle w:val="Strong"/>
          <w:rFonts w:ascii="Arial" w:eastAsiaTheme="minorEastAsia" w:hAnsi="Arial" w:cs="Arial"/>
          <w:color w:val="000000" w:themeColor="text1"/>
        </w:rPr>
        <w:t>/2</w:t>
      </w:r>
      <w:r w:rsidR="00BF4738">
        <w:rPr>
          <w:rStyle w:val="Strong"/>
          <w:rFonts w:ascii="Arial" w:eastAsiaTheme="minorEastAsia" w:hAnsi="Arial" w:cs="Arial"/>
          <w:color w:val="000000" w:themeColor="text1"/>
        </w:rPr>
        <w:t>3</w:t>
      </w:r>
      <w:r w:rsidRPr="00DA73D3">
        <w:rPr>
          <w:rStyle w:val="Strong"/>
          <w:rFonts w:ascii="Arial" w:eastAsiaTheme="minorEastAsia" w:hAnsi="Arial" w:cs="Arial"/>
          <w:b w:val="0"/>
          <w:bCs w:val="0"/>
          <w:color w:val="000000" w:themeColor="text1"/>
        </w:rPr>
        <w:t xml:space="preserve"> until further notice</w:t>
      </w:r>
    </w:p>
    <w:p w14:paraId="41015F8C" w14:textId="3BC6BDA4" w:rsidR="00AE0EF2" w:rsidRPr="00DA73D3" w:rsidRDefault="00AE0EF2" w:rsidP="00AE0EF2">
      <w:pPr>
        <w:shd w:val="clear" w:color="auto" w:fill="FFFFFF"/>
        <w:spacing w:before="100" w:beforeAutospacing="1" w:after="100" w:afterAutospacing="1"/>
        <w:jc w:val="center"/>
        <w:rPr>
          <w:rFonts w:ascii="Arial" w:hAnsi="Arial" w:cs="Arial"/>
          <w:color w:val="000000" w:themeColor="text1"/>
          <w:sz w:val="21"/>
          <w:szCs w:val="21"/>
        </w:rPr>
      </w:pPr>
      <w:r w:rsidRPr="00DA73D3">
        <w:rPr>
          <w:rFonts w:ascii="Arial" w:hAnsi="Arial" w:cs="Arial"/>
          <w:color w:val="000000" w:themeColor="text1"/>
          <w:sz w:val="21"/>
          <w:szCs w:val="21"/>
        </w:rPr>
        <w:t>I have read and been informed about the content, requirements, and expectations of the</w:t>
      </w:r>
      <w:r w:rsidRPr="00DA73D3">
        <w:rPr>
          <w:rStyle w:val="apple-converted-space"/>
          <w:rFonts w:ascii="Arial" w:hAnsi="Arial" w:cs="Arial"/>
          <w:color w:val="000000" w:themeColor="text1"/>
          <w:sz w:val="21"/>
          <w:szCs w:val="21"/>
        </w:rPr>
        <w:t> </w:t>
      </w:r>
      <w:r w:rsidR="00744FC9" w:rsidRPr="00744FC9">
        <w:rPr>
          <w:rFonts w:ascii="Arial" w:hAnsi="Arial" w:cs="Arial"/>
          <w:b/>
          <w:bCs/>
          <w:sz w:val="21"/>
          <w:szCs w:val="21"/>
        </w:rPr>
        <w:t xml:space="preserve">Parents in Partnership Policy- Partnership with Parents </w:t>
      </w:r>
      <w:r w:rsidRPr="00DA73D3">
        <w:rPr>
          <w:rFonts w:ascii="Arial" w:hAnsi="Arial" w:cs="Arial"/>
          <w:color w:val="000000" w:themeColor="text1"/>
          <w:sz w:val="21"/>
          <w:szCs w:val="21"/>
        </w:rPr>
        <w:t xml:space="preserve">for employees at Grove Villa Childcare. </w:t>
      </w:r>
    </w:p>
    <w:p w14:paraId="6CBB6256" w14:textId="31A4D67A" w:rsidR="00AE0EF2" w:rsidRPr="00DA73D3" w:rsidRDefault="00AE0EF2" w:rsidP="00AE0EF2">
      <w:pPr>
        <w:shd w:val="clear" w:color="auto" w:fill="FFFFFF"/>
        <w:spacing w:before="100" w:beforeAutospacing="1" w:after="100" w:afterAutospacing="1"/>
        <w:jc w:val="center"/>
        <w:rPr>
          <w:rFonts w:ascii="Arial" w:hAnsi="Arial" w:cs="Arial"/>
          <w:color w:val="000000" w:themeColor="text1"/>
          <w:sz w:val="21"/>
          <w:szCs w:val="21"/>
        </w:rPr>
      </w:pPr>
      <w:r w:rsidRPr="00DA73D3">
        <w:rPr>
          <w:rFonts w:ascii="Arial" w:hAnsi="Arial" w:cs="Arial"/>
          <w:color w:val="000000" w:themeColor="text1"/>
          <w:sz w:val="21"/>
          <w:szCs w:val="21"/>
        </w:rPr>
        <w:t xml:space="preserve">I have received a copy of the </w:t>
      </w:r>
      <w:r w:rsidR="00744FC9" w:rsidRPr="00744FC9">
        <w:rPr>
          <w:rFonts w:ascii="Arial" w:hAnsi="Arial" w:cs="Arial"/>
          <w:b/>
          <w:bCs/>
          <w:sz w:val="21"/>
          <w:szCs w:val="21"/>
        </w:rPr>
        <w:t xml:space="preserve">Parents in Partnership Policy- Partnership with Parents </w:t>
      </w:r>
      <w:r w:rsidRPr="00DA73D3">
        <w:rPr>
          <w:rFonts w:ascii="Arial" w:hAnsi="Arial" w:cs="Arial"/>
          <w:color w:val="000000" w:themeColor="text1"/>
          <w:sz w:val="21"/>
          <w:szCs w:val="21"/>
        </w:rPr>
        <w:t>and agree to abide by the policy guidelines as a condition of my employment and my continuing employment at Grove Villa Childcare.</w:t>
      </w:r>
    </w:p>
    <w:p w14:paraId="6BB86D55" w14:textId="66A546EF" w:rsidR="00AE0EF2" w:rsidRPr="00DA73D3" w:rsidRDefault="00AE0EF2" w:rsidP="00AE0EF2">
      <w:pPr>
        <w:autoSpaceDE w:val="0"/>
        <w:autoSpaceDN w:val="0"/>
        <w:adjustRightInd w:val="0"/>
        <w:spacing w:after="240" w:line="440" w:lineRule="atLeast"/>
        <w:jc w:val="center"/>
        <w:rPr>
          <w:rFonts w:ascii="Arial" w:hAnsi="Arial" w:cs="Arial"/>
          <w:color w:val="000000" w:themeColor="text1"/>
          <w:sz w:val="21"/>
          <w:szCs w:val="21"/>
        </w:rPr>
      </w:pPr>
      <w:r w:rsidRPr="00DA73D3">
        <w:rPr>
          <w:rFonts w:ascii="Arial" w:hAnsi="Arial" w:cs="Arial"/>
          <w:color w:val="000000" w:themeColor="text1"/>
          <w:sz w:val="21"/>
          <w:szCs w:val="21"/>
        </w:rPr>
        <w:t xml:space="preserve">I understand that if I have questions, at any time, regarding the </w:t>
      </w:r>
      <w:r w:rsidR="00744FC9" w:rsidRPr="00744FC9">
        <w:rPr>
          <w:rFonts w:ascii="Arial" w:hAnsi="Arial" w:cs="Arial"/>
          <w:b/>
          <w:bCs/>
          <w:sz w:val="21"/>
          <w:szCs w:val="21"/>
        </w:rPr>
        <w:t>Parents in Partnership Policy- Partnership with Parents</w:t>
      </w:r>
      <w:r w:rsidRPr="00DA73D3">
        <w:rPr>
          <w:rFonts w:ascii="Arial" w:hAnsi="Arial" w:cs="Arial"/>
          <w:color w:val="000000" w:themeColor="text1"/>
          <w:sz w:val="21"/>
          <w:szCs w:val="21"/>
        </w:rPr>
        <w:t>, I will consult with my immediate manager / supervisor.</w:t>
      </w:r>
    </w:p>
    <w:p w14:paraId="1D474BE5" w14:textId="0C737892" w:rsidR="00AE0EF2" w:rsidRPr="00DA73D3" w:rsidRDefault="00AE0EF2" w:rsidP="00AE0EF2">
      <w:pPr>
        <w:pStyle w:val="NormalWeb"/>
        <w:jc w:val="center"/>
        <w:rPr>
          <w:rFonts w:ascii="Arial" w:hAnsi="Arial" w:cs="Arial"/>
          <w:color w:val="000000" w:themeColor="text1"/>
          <w:sz w:val="21"/>
          <w:szCs w:val="21"/>
        </w:rPr>
      </w:pPr>
      <w:r w:rsidRPr="00DA73D3">
        <w:rPr>
          <w:rFonts w:ascii="Arial" w:hAnsi="Arial" w:cs="Arial"/>
          <w:color w:val="000000" w:themeColor="text1"/>
          <w:sz w:val="21"/>
          <w:szCs w:val="21"/>
        </w:rPr>
        <w:t xml:space="preserve">Please read the </w:t>
      </w:r>
      <w:r w:rsidR="00744FC9" w:rsidRPr="00744FC9">
        <w:rPr>
          <w:rFonts w:ascii="Arial" w:hAnsi="Arial" w:cs="Arial"/>
          <w:b/>
          <w:bCs/>
          <w:sz w:val="21"/>
          <w:szCs w:val="21"/>
        </w:rPr>
        <w:t xml:space="preserve">Parents in Partnership Policy- Partnership with Parents </w:t>
      </w:r>
      <w:r w:rsidRPr="00DA73D3">
        <w:rPr>
          <w:rFonts w:ascii="Arial" w:hAnsi="Arial" w:cs="Arial"/>
          <w:color w:val="000000" w:themeColor="text1"/>
          <w:sz w:val="21"/>
          <w:szCs w:val="21"/>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DA73D3" w:rsidRPr="00DA73D3" w14:paraId="7E2DEEDC" w14:textId="77777777" w:rsidTr="009C2323">
        <w:trPr>
          <w:trHeight w:val="640"/>
        </w:trPr>
        <w:tc>
          <w:tcPr>
            <w:tcW w:w="4424" w:type="dxa"/>
          </w:tcPr>
          <w:p w14:paraId="533746F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DA73D3">
              <w:rPr>
                <w:rFonts w:ascii="Arial" w:hAnsi="Arial" w:cs="Arial"/>
                <w:color w:val="000000" w:themeColor="text1"/>
                <w:sz w:val="22"/>
                <w:szCs w:val="22"/>
              </w:rPr>
              <w:t>Full Name</w:t>
            </w:r>
          </w:p>
        </w:tc>
        <w:tc>
          <w:tcPr>
            <w:tcW w:w="4583" w:type="dxa"/>
          </w:tcPr>
          <w:p w14:paraId="0AAA431B"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DA73D3">
              <w:rPr>
                <w:rFonts w:ascii="Arial" w:hAnsi="Arial" w:cs="Arial"/>
                <w:color w:val="000000" w:themeColor="text1"/>
                <w:sz w:val="22"/>
                <w:szCs w:val="22"/>
              </w:rPr>
              <w:t xml:space="preserve">Signature </w:t>
            </w:r>
          </w:p>
        </w:tc>
        <w:tc>
          <w:tcPr>
            <w:tcW w:w="1921" w:type="dxa"/>
          </w:tcPr>
          <w:p w14:paraId="40DD2053"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DA73D3">
              <w:rPr>
                <w:rFonts w:ascii="Arial" w:hAnsi="Arial" w:cs="Arial"/>
                <w:color w:val="000000" w:themeColor="text1"/>
                <w:sz w:val="22"/>
                <w:szCs w:val="22"/>
              </w:rPr>
              <w:t>Date</w:t>
            </w:r>
          </w:p>
        </w:tc>
      </w:tr>
      <w:tr w:rsidR="00DA73D3" w:rsidRPr="00DA73D3" w14:paraId="48D2A1F1" w14:textId="77777777" w:rsidTr="009C2323">
        <w:trPr>
          <w:trHeight w:val="640"/>
        </w:trPr>
        <w:tc>
          <w:tcPr>
            <w:tcW w:w="4424" w:type="dxa"/>
          </w:tcPr>
          <w:p w14:paraId="43315E8A"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804AE45"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9E7A9D"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4C52562E" w14:textId="77777777" w:rsidTr="009C2323">
        <w:trPr>
          <w:trHeight w:val="653"/>
        </w:trPr>
        <w:tc>
          <w:tcPr>
            <w:tcW w:w="4424" w:type="dxa"/>
          </w:tcPr>
          <w:p w14:paraId="539B6A4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C48E37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34AEC2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4F5764FD" w14:textId="77777777" w:rsidTr="009C2323">
        <w:trPr>
          <w:trHeight w:val="640"/>
        </w:trPr>
        <w:tc>
          <w:tcPr>
            <w:tcW w:w="4424" w:type="dxa"/>
          </w:tcPr>
          <w:p w14:paraId="0DC0FD8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FCADD3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4955128"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34003020" w14:textId="77777777" w:rsidTr="009C2323">
        <w:trPr>
          <w:trHeight w:val="640"/>
        </w:trPr>
        <w:tc>
          <w:tcPr>
            <w:tcW w:w="4424" w:type="dxa"/>
          </w:tcPr>
          <w:p w14:paraId="66CA289B"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484B552"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22D040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76B6CCCF" w14:textId="77777777" w:rsidTr="009C2323">
        <w:trPr>
          <w:trHeight w:val="640"/>
        </w:trPr>
        <w:tc>
          <w:tcPr>
            <w:tcW w:w="4424" w:type="dxa"/>
          </w:tcPr>
          <w:p w14:paraId="4DA2597E"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850073F"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132D8DF"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0EA614E5" w14:textId="77777777" w:rsidTr="009C2323">
        <w:trPr>
          <w:trHeight w:val="640"/>
        </w:trPr>
        <w:tc>
          <w:tcPr>
            <w:tcW w:w="4424" w:type="dxa"/>
          </w:tcPr>
          <w:p w14:paraId="7BD9CE28"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DC6DE19"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14351CF"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5BF19F10" w14:textId="77777777" w:rsidTr="009C2323">
        <w:trPr>
          <w:trHeight w:val="640"/>
        </w:trPr>
        <w:tc>
          <w:tcPr>
            <w:tcW w:w="4424" w:type="dxa"/>
          </w:tcPr>
          <w:p w14:paraId="05BDB78A"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A36DE2E"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5F67BA2"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4BE10A97" w14:textId="77777777" w:rsidTr="009C2323">
        <w:trPr>
          <w:trHeight w:val="640"/>
        </w:trPr>
        <w:tc>
          <w:tcPr>
            <w:tcW w:w="4424" w:type="dxa"/>
          </w:tcPr>
          <w:p w14:paraId="0642FC38"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2D2937C"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370DD2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0F3A565D" w14:textId="77777777" w:rsidTr="009C2323">
        <w:trPr>
          <w:trHeight w:val="653"/>
        </w:trPr>
        <w:tc>
          <w:tcPr>
            <w:tcW w:w="4424" w:type="dxa"/>
          </w:tcPr>
          <w:p w14:paraId="13603294"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C810492"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9946B5"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46F9B402" w14:textId="77777777" w:rsidR="00AE0EF2" w:rsidRPr="00DA73D3" w:rsidRDefault="00AE0EF2" w:rsidP="00D467BF">
      <w:pPr>
        <w:rPr>
          <w:rFonts w:ascii="Arial" w:hAnsi="Arial" w:cs="Arial"/>
          <w:color w:val="000000" w:themeColor="text1"/>
        </w:rPr>
      </w:pPr>
    </w:p>
    <w:sectPr w:rsidR="00AE0EF2" w:rsidRPr="00DA73D3"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49BC" w14:textId="77777777" w:rsidR="009B29EF" w:rsidRDefault="009B29EF" w:rsidP="00460776">
      <w:r>
        <w:separator/>
      </w:r>
    </w:p>
  </w:endnote>
  <w:endnote w:type="continuationSeparator" w:id="0">
    <w:p w14:paraId="344445E4" w14:textId="77777777" w:rsidR="009B29EF" w:rsidRDefault="009B29EF"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6139C45F" w:rsidR="000E16CB" w:rsidRPr="000E16CB" w:rsidRDefault="00BF55B5" w:rsidP="000E16CB">
          <w:pPr>
            <w:rPr>
              <w:rFonts w:ascii="Arial" w:hAnsi="Arial" w:cs="Arial"/>
              <w:sz w:val="22"/>
              <w:szCs w:val="22"/>
            </w:rPr>
          </w:pPr>
          <w:r>
            <w:rPr>
              <w:rFonts w:ascii="Arial" w:hAnsi="Arial" w:cs="Arial"/>
              <w:sz w:val="22"/>
              <w:szCs w:val="22"/>
            </w:rPr>
            <w:t>1</w:t>
          </w:r>
          <w:r w:rsidR="00744FC9">
            <w:rPr>
              <w:rFonts w:ascii="Arial" w:hAnsi="Arial" w:cs="Arial"/>
              <w:sz w:val="22"/>
              <w:szCs w:val="22"/>
            </w:rPr>
            <w:t>0</w:t>
          </w:r>
          <w:r>
            <w:rPr>
              <w:rFonts w:ascii="Arial" w:hAnsi="Arial" w:cs="Arial"/>
              <w:sz w:val="22"/>
              <w:szCs w:val="22"/>
            </w:rPr>
            <w:t>/0</w:t>
          </w:r>
          <w:r w:rsidR="00587A40">
            <w:rPr>
              <w:rFonts w:ascii="Arial" w:hAnsi="Arial" w:cs="Arial"/>
              <w:sz w:val="22"/>
              <w:szCs w:val="22"/>
            </w:rPr>
            <w:t>4</w:t>
          </w:r>
          <w:r>
            <w:rPr>
              <w:rFonts w:ascii="Arial" w:hAnsi="Arial" w:cs="Arial"/>
              <w:sz w:val="22"/>
              <w:szCs w:val="22"/>
            </w:rPr>
            <w:t>/2</w:t>
          </w:r>
          <w:r w:rsidR="00587A40">
            <w:rPr>
              <w:rFonts w:ascii="Arial" w:hAnsi="Arial" w:cs="Arial"/>
              <w:sz w:val="22"/>
              <w:szCs w:val="22"/>
            </w:rPr>
            <w:t>3</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1A7FB03D" w:rsidR="000E16CB" w:rsidRPr="000E16CB" w:rsidRDefault="00BF55B5" w:rsidP="000E16CB">
          <w:pPr>
            <w:rPr>
              <w:rFonts w:ascii="Arial" w:hAnsi="Arial" w:cs="Arial"/>
              <w:sz w:val="22"/>
              <w:szCs w:val="22"/>
            </w:rPr>
          </w:pPr>
          <w:r>
            <w:rPr>
              <w:rFonts w:ascii="Arial" w:hAnsi="Arial" w:cs="Arial"/>
              <w:sz w:val="22"/>
              <w:szCs w:val="22"/>
            </w:rPr>
            <w:t>1</w:t>
          </w:r>
          <w:r w:rsidR="00587A40">
            <w:rPr>
              <w:rFonts w:ascii="Arial" w:hAnsi="Arial" w:cs="Arial"/>
              <w:sz w:val="22"/>
              <w:szCs w:val="22"/>
            </w:rPr>
            <w:t>1</w:t>
          </w:r>
          <w:r>
            <w:rPr>
              <w:rFonts w:ascii="Arial" w:hAnsi="Arial" w:cs="Arial"/>
              <w:sz w:val="22"/>
              <w:szCs w:val="22"/>
            </w:rPr>
            <w:t>/0</w:t>
          </w:r>
          <w:r w:rsidR="00587A40">
            <w:rPr>
              <w:rFonts w:ascii="Arial" w:hAnsi="Arial" w:cs="Arial"/>
              <w:sz w:val="22"/>
              <w:szCs w:val="22"/>
            </w:rPr>
            <w:t>4</w:t>
          </w:r>
          <w:r>
            <w:rPr>
              <w:rFonts w:ascii="Arial" w:hAnsi="Arial" w:cs="Arial"/>
              <w:sz w:val="22"/>
              <w:szCs w:val="22"/>
            </w:rPr>
            <w:t>/2</w:t>
          </w:r>
          <w:r w:rsidR="00587A40">
            <w:rPr>
              <w:rFonts w:ascii="Arial" w:hAnsi="Arial" w:cs="Arial"/>
              <w:sz w:val="22"/>
              <w:szCs w:val="22"/>
            </w:rPr>
            <w:t>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134B" w14:textId="77777777" w:rsidR="009B29EF" w:rsidRDefault="009B29EF" w:rsidP="00460776">
      <w:r>
        <w:separator/>
      </w:r>
    </w:p>
  </w:footnote>
  <w:footnote w:type="continuationSeparator" w:id="0">
    <w:p w14:paraId="24609EC0" w14:textId="77777777" w:rsidR="009B29EF" w:rsidRDefault="009B29EF"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1482AC20" w14:textId="77777777" w:rsidR="00587A40" w:rsidRDefault="008850AF" w:rsidP="007A6426">
    <w:pPr>
      <w:pStyle w:val="NormalWeb"/>
      <w:ind w:firstLine="720"/>
      <w:jc w:val="center"/>
      <w:rPr>
        <w:rFonts w:ascii="Arial" w:hAnsi="Arial" w:cs="Arial"/>
        <w:b/>
        <w:bCs/>
      </w:rPr>
    </w:pPr>
    <w:r w:rsidRPr="00744FC9">
      <w:rPr>
        <w:rFonts w:ascii="Arial" w:hAnsi="Arial" w:cs="Arial"/>
        <w:b/>
        <w:bCs/>
      </w:rPr>
      <w:t xml:space="preserve">Parents in Partnership Policy- Partnership with Parents </w:t>
    </w:r>
  </w:p>
  <w:p w14:paraId="5A013DD3" w14:textId="0ADB2763" w:rsidR="00945096" w:rsidRPr="00744FC9" w:rsidRDefault="00234786" w:rsidP="007A6426">
    <w:pPr>
      <w:pStyle w:val="NormalWeb"/>
      <w:ind w:firstLine="720"/>
      <w:jc w:val="center"/>
      <w:rPr>
        <w:rFonts w:ascii="Arial" w:eastAsiaTheme="minorHAnsi" w:hAnsi="Arial" w:cs="Arial"/>
        <w:b/>
        <w:bCs/>
        <w:color w:val="000000"/>
      </w:rPr>
    </w:pPr>
    <w:r w:rsidRPr="00744FC9">
      <w:rPr>
        <w:rFonts w:ascii="Arial" w:hAnsi="Arial" w:cs="Arial"/>
        <w:b/>
        <w:bCs/>
      </w:rPr>
      <w:t xml:space="preserve">Key </w:t>
    </w:r>
    <w:r w:rsidR="00E05C1D" w:rsidRPr="00744FC9">
      <w:rPr>
        <w:rFonts w:ascii="Arial" w:hAnsi="Arial" w:cs="Arial"/>
        <w:b/>
        <w:bCs/>
      </w:rPr>
      <w:t>Person</w:t>
    </w:r>
    <w:r w:rsidRPr="00744FC9">
      <w:rPr>
        <w:rFonts w:ascii="Arial" w:hAnsi="Arial" w:cs="Arial"/>
        <w:b/>
        <w:bCs/>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406E48"/>
    <w:multiLevelType w:val="multilevel"/>
    <w:tmpl w:val="1AB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9"/>
  </w:num>
  <w:num w:numId="8">
    <w:abstractNumId w:val="20"/>
  </w:num>
  <w:num w:numId="9">
    <w:abstractNumId w:val="16"/>
  </w:num>
  <w:num w:numId="10">
    <w:abstractNumId w:val="21"/>
  </w:num>
  <w:num w:numId="11">
    <w:abstractNumId w:val="22"/>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3"/>
  </w:num>
  <w:num w:numId="22">
    <w:abstractNumId w:val="17"/>
  </w:num>
  <w:num w:numId="23">
    <w:abstractNumId w:val="15"/>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34786"/>
    <w:rsid w:val="002661D2"/>
    <w:rsid w:val="00345232"/>
    <w:rsid w:val="0039598A"/>
    <w:rsid w:val="004036F5"/>
    <w:rsid w:val="004514AA"/>
    <w:rsid w:val="00455021"/>
    <w:rsid w:val="00460776"/>
    <w:rsid w:val="00491804"/>
    <w:rsid w:val="004E2865"/>
    <w:rsid w:val="00515402"/>
    <w:rsid w:val="0052081E"/>
    <w:rsid w:val="00526319"/>
    <w:rsid w:val="00571453"/>
    <w:rsid w:val="00587A40"/>
    <w:rsid w:val="005A1C20"/>
    <w:rsid w:val="006630B3"/>
    <w:rsid w:val="006C06F7"/>
    <w:rsid w:val="00727D9F"/>
    <w:rsid w:val="00744FC9"/>
    <w:rsid w:val="007A6426"/>
    <w:rsid w:val="007F7EAF"/>
    <w:rsid w:val="008850AF"/>
    <w:rsid w:val="00913626"/>
    <w:rsid w:val="00945096"/>
    <w:rsid w:val="00951AB2"/>
    <w:rsid w:val="009B29EF"/>
    <w:rsid w:val="00A11E14"/>
    <w:rsid w:val="00A459A8"/>
    <w:rsid w:val="00A73725"/>
    <w:rsid w:val="00AE0EF2"/>
    <w:rsid w:val="00AF5EAF"/>
    <w:rsid w:val="00B00D53"/>
    <w:rsid w:val="00B52DF6"/>
    <w:rsid w:val="00B74511"/>
    <w:rsid w:val="00BF4738"/>
    <w:rsid w:val="00BF55B5"/>
    <w:rsid w:val="00C17E71"/>
    <w:rsid w:val="00C3690B"/>
    <w:rsid w:val="00D467BF"/>
    <w:rsid w:val="00D62172"/>
    <w:rsid w:val="00DA73D3"/>
    <w:rsid w:val="00E05C1D"/>
    <w:rsid w:val="00E12BAC"/>
    <w:rsid w:val="00E91EEA"/>
    <w:rsid w:val="00EF2390"/>
    <w:rsid w:val="00F02AB3"/>
    <w:rsid w:val="00F07550"/>
    <w:rsid w:val="00F7662B"/>
    <w:rsid w:val="00F84D36"/>
    <w:rsid w:val="00F863AC"/>
    <w:rsid w:val="00F92084"/>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AE0EF2"/>
    <w:rPr>
      <w:b/>
      <w:bCs/>
    </w:rPr>
  </w:style>
  <w:style w:type="character" w:customStyle="1" w:styleId="apple-converted-space">
    <w:name w:val="apple-converted-space"/>
    <w:basedOn w:val="DefaultParagraphFont"/>
    <w:rsid w:val="00A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3824">
      <w:bodyDiv w:val="1"/>
      <w:marLeft w:val="0"/>
      <w:marRight w:val="0"/>
      <w:marTop w:val="0"/>
      <w:marBottom w:val="0"/>
      <w:divBdr>
        <w:top w:val="none" w:sz="0" w:space="0" w:color="auto"/>
        <w:left w:val="none" w:sz="0" w:space="0" w:color="auto"/>
        <w:bottom w:val="none" w:sz="0" w:space="0" w:color="auto"/>
        <w:right w:val="none" w:sz="0" w:space="0" w:color="auto"/>
      </w:divBdr>
    </w:div>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837">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2021-06-13T17:37:00Z</cp:lastPrinted>
  <dcterms:created xsi:type="dcterms:W3CDTF">2023-04-13T14:38:00Z</dcterms:created>
  <dcterms:modified xsi:type="dcterms:W3CDTF">2023-04-13T14:38:00Z</dcterms:modified>
</cp:coreProperties>
</file>